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5D" w:rsidRPr="00973A06" w:rsidRDefault="00D91C5D" w:rsidP="00CB09C2">
      <w:pPr>
        <w:pStyle w:val="Heading1"/>
        <w:jc w:val="center"/>
        <w:rPr>
          <w:sz w:val="40"/>
          <w:szCs w:val="40"/>
        </w:rPr>
      </w:pPr>
      <w:r w:rsidRPr="00973A06">
        <w:rPr>
          <w:sz w:val="40"/>
          <w:szCs w:val="40"/>
        </w:rPr>
        <w:t>Imperialism Countries Assignment/PowerPoint Presentation</w:t>
      </w:r>
    </w:p>
    <w:p w:rsidR="00D91C5D" w:rsidRPr="00CB09C2" w:rsidRDefault="00D91C5D" w:rsidP="00D91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579" w:rsidRDefault="00D91C5D" w:rsidP="00D91C5D">
      <w:pPr>
        <w:rPr>
          <w:rFonts w:ascii="Times New Roman" w:hAnsi="Times New Roman" w:cs="Times New Roman"/>
          <w:sz w:val="28"/>
          <w:szCs w:val="28"/>
        </w:rPr>
      </w:pPr>
      <w:r w:rsidRPr="00CB09C2">
        <w:rPr>
          <w:rFonts w:ascii="Times New Roman" w:hAnsi="Times New Roman" w:cs="Times New Roman"/>
          <w:sz w:val="28"/>
          <w:szCs w:val="28"/>
        </w:rPr>
        <w:t xml:space="preserve">This is a </w:t>
      </w:r>
      <w:r w:rsidRPr="00CB09C2">
        <w:rPr>
          <w:rFonts w:ascii="Times New Roman" w:hAnsi="Times New Roman" w:cs="Times New Roman"/>
          <w:b/>
          <w:i/>
          <w:sz w:val="28"/>
          <w:szCs w:val="28"/>
        </w:rPr>
        <w:t>Group Assignment</w:t>
      </w:r>
      <w:r w:rsidRPr="00CB09C2">
        <w:rPr>
          <w:rFonts w:ascii="Times New Roman" w:hAnsi="Times New Roman" w:cs="Times New Roman"/>
          <w:sz w:val="28"/>
          <w:szCs w:val="28"/>
        </w:rPr>
        <w:t xml:space="preserve">, where you as a group will </w:t>
      </w:r>
      <w:r w:rsidRPr="00CB09C2">
        <w:rPr>
          <w:rFonts w:ascii="Times New Roman" w:hAnsi="Times New Roman" w:cs="Times New Roman"/>
          <w:b/>
          <w:i/>
          <w:sz w:val="28"/>
          <w:szCs w:val="28"/>
        </w:rPr>
        <w:t>present a 10-15 minute presentation</w:t>
      </w:r>
      <w:r w:rsidRPr="00CB09C2">
        <w:rPr>
          <w:rFonts w:ascii="Times New Roman" w:hAnsi="Times New Roman" w:cs="Times New Roman"/>
          <w:sz w:val="28"/>
          <w:szCs w:val="28"/>
        </w:rPr>
        <w:t xml:space="preserve"> about a specific country during the Age of Imperialism.  You will create a </w:t>
      </w:r>
      <w:r w:rsidRPr="00CB09C2">
        <w:rPr>
          <w:rFonts w:ascii="Times New Roman" w:hAnsi="Times New Roman" w:cs="Times New Roman"/>
          <w:b/>
          <w:i/>
          <w:sz w:val="28"/>
          <w:szCs w:val="28"/>
        </w:rPr>
        <w:t>PowerPoint Slide Presentation</w:t>
      </w:r>
      <w:r w:rsidRPr="00CB09C2">
        <w:rPr>
          <w:rFonts w:ascii="Times New Roman" w:hAnsi="Times New Roman" w:cs="Times New Roman"/>
          <w:sz w:val="28"/>
          <w:szCs w:val="28"/>
        </w:rPr>
        <w:t xml:space="preserve"> on Vocabulary, Events, People, and Answer Specific Questions about your chosen country.  </w:t>
      </w:r>
    </w:p>
    <w:p w:rsidR="00D91C5D" w:rsidRPr="00CB09C2" w:rsidRDefault="00D91C5D" w:rsidP="00D91C5D">
      <w:pPr>
        <w:rPr>
          <w:rFonts w:ascii="Times New Roman" w:hAnsi="Times New Roman" w:cs="Times New Roman"/>
          <w:sz w:val="28"/>
          <w:szCs w:val="28"/>
        </w:rPr>
      </w:pPr>
      <w:r w:rsidRPr="00CB09C2">
        <w:rPr>
          <w:rFonts w:ascii="Times New Roman" w:hAnsi="Times New Roman" w:cs="Times New Roman"/>
          <w:b/>
          <w:i/>
          <w:sz w:val="28"/>
          <w:szCs w:val="28"/>
          <w:u w:val="single"/>
        </w:rPr>
        <w:t>THIS ASSIGNMENT WILL COUNT AS A TEST GRADE!</w:t>
      </w:r>
    </w:p>
    <w:p w:rsidR="00D91C5D" w:rsidRPr="00CB09C2" w:rsidRDefault="00CF6919" w:rsidP="00D91C5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09C2">
        <w:rPr>
          <w:rFonts w:ascii="Times New Roman" w:hAnsi="Times New Roman" w:cs="Times New Roman"/>
          <w:sz w:val="28"/>
          <w:szCs w:val="28"/>
        </w:rPr>
        <w:t xml:space="preserve">During the presentation </w:t>
      </w:r>
      <w:r w:rsidRPr="00CB09C2">
        <w:rPr>
          <w:rFonts w:ascii="Times New Roman" w:hAnsi="Times New Roman" w:cs="Times New Roman"/>
          <w:b/>
          <w:sz w:val="28"/>
          <w:szCs w:val="28"/>
        </w:rPr>
        <w:t>EVERY</w:t>
      </w:r>
      <w:r w:rsidRPr="00CB09C2">
        <w:rPr>
          <w:rFonts w:ascii="Times New Roman" w:hAnsi="Times New Roman" w:cs="Times New Roman"/>
          <w:sz w:val="28"/>
          <w:szCs w:val="28"/>
        </w:rPr>
        <w:t xml:space="preserve"> group member must present some part of the presentation.  All group members must dress appropriately.  All Content asked for must be presented to the class.  </w:t>
      </w:r>
      <w:r w:rsidRPr="00CB09C2">
        <w:rPr>
          <w:rFonts w:ascii="Times New Roman" w:hAnsi="Times New Roman" w:cs="Times New Roman"/>
          <w:b/>
          <w:i/>
          <w:sz w:val="28"/>
          <w:szCs w:val="28"/>
          <w:u w:val="single"/>
        </w:rPr>
        <w:t>During the presentation, your peers will be taking notes of your findings.</w:t>
      </w:r>
    </w:p>
    <w:p w:rsidR="00CB09C2" w:rsidRPr="00CB09C2" w:rsidRDefault="00CB09C2" w:rsidP="00D91C5D">
      <w:pPr>
        <w:rPr>
          <w:rFonts w:ascii="Times New Roman" w:hAnsi="Times New Roman" w:cs="Times New Roman"/>
          <w:sz w:val="28"/>
          <w:szCs w:val="28"/>
        </w:rPr>
      </w:pPr>
      <w:r w:rsidRPr="00CB09C2">
        <w:rPr>
          <w:rFonts w:ascii="Times New Roman" w:hAnsi="Times New Roman" w:cs="Times New Roman"/>
          <w:sz w:val="28"/>
          <w:szCs w:val="28"/>
        </w:rPr>
        <w:t xml:space="preserve">Each group member will </w:t>
      </w:r>
      <w:r w:rsidRPr="00CB09C2">
        <w:rPr>
          <w:rFonts w:ascii="Times New Roman" w:hAnsi="Times New Roman" w:cs="Times New Roman"/>
          <w:b/>
          <w:i/>
          <w:sz w:val="28"/>
          <w:szCs w:val="28"/>
          <w:u w:val="single"/>
        </w:rPr>
        <w:t>evaluate</w:t>
      </w:r>
      <w:r w:rsidRPr="00CB09C2">
        <w:rPr>
          <w:rFonts w:ascii="Times New Roman" w:hAnsi="Times New Roman" w:cs="Times New Roman"/>
          <w:sz w:val="28"/>
          <w:szCs w:val="28"/>
        </w:rPr>
        <w:t xml:space="preserve"> each other for the Individual portion of your grade.  Final grade will be determined through </w:t>
      </w:r>
      <w:r w:rsidRPr="00CB09C2">
        <w:rPr>
          <w:rFonts w:ascii="Times New Roman" w:hAnsi="Times New Roman" w:cs="Times New Roman"/>
          <w:b/>
          <w:i/>
          <w:sz w:val="28"/>
          <w:szCs w:val="28"/>
          <w:u w:val="single"/>
        </w:rPr>
        <w:t>student &amp; teacher observations.</w:t>
      </w:r>
    </w:p>
    <w:p w:rsidR="00D91C5D" w:rsidRPr="00CB09C2" w:rsidRDefault="00D91C5D" w:rsidP="00D91C5D">
      <w:pPr>
        <w:rPr>
          <w:rFonts w:ascii="Times New Roman" w:hAnsi="Times New Roman" w:cs="Times New Roman"/>
          <w:sz w:val="28"/>
          <w:szCs w:val="28"/>
        </w:rPr>
      </w:pPr>
      <w:r w:rsidRPr="00CB09C2">
        <w:rPr>
          <w:rFonts w:ascii="Times New Roman" w:hAnsi="Times New Roman" w:cs="Times New Roman"/>
          <w:sz w:val="28"/>
          <w:szCs w:val="28"/>
        </w:rPr>
        <w:t xml:space="preserve">This assignment will be graded </w:t>
      </w:r>
      <w:r w:rsidR="00CF6919" w:rsidRPr="00CB09C2">
        <w:rPr>
          <w:rFonts w:ascii="Times New Roman" w:hAnsi="Times New Roman" w:cs="Times New Roman"/>
          <w:sz w:val="28"/>
          <w:szCs w:val="28"/>
        </w:rPr>
        <w:t>by this Rubric: (I</w:t>
      </w:r>
      <w:proofErr w:type="gramStart"/>
      <w:r w:rsidR="00CF6919" w:rsidRPr="00CB09C2">
        <w:rPr>
          <w:rFonts w:ascii="Times New Roman" w:hAnsi="Times New Roman" w:cs="Times New Roman"/>
          <w:sz w:val="28"/>
          <w:szCs w:val="28"/>
        </w:rPr>
        <w:t>)Individual</w:t>
      </w:r>
      <w:proofErr w:type="gramEnd"/>
      <w:r w:rsidR="00CF6919" w:rsidRPr="00CB09C2">
        <w:rPr>
          <w:rFonts w:ascii="Times New Roman" w:hAnsi="Times New Roman" w:cs="Times New Roman"/>
          <w:sz w:val="28"/>
          <w:szCs w:val="28"/>
        </w:rPr>
        <w:t xml:space="preserve"> / (G)Group</w:t>
      </w:r>
    </w:p>
    <w:p w:rsidR="00CF6919" w:rsidRPr="00CB09C2" w:rsidRDefault="00CF6919" w:rsidP="00CF6919">
      <w:pPr>
        <w:rPr>
          <w:rFonts w:ascii="Times New Roman" w:hAnsi="Times New Roman" w:cs="Times New Roman"/>
          <w:sz w:val="28"/>
          <w:szCs w:val="28"/>
        </w:rPr>
      </w:pPr>
      <w:r w:rsidRPr="00CB09C2">
        <w:rPr>
          <w:rFonts w:ascii="Times New Roman" w:hAnsi="Times New Roman" w:cs="Times New Roman"/>
          <w:b/>
          <w:sz w:val="28"/>
          <w:szCs w:val="28"/>
        </w:rPr>
        <w:t>(I)</w:t>
      </w:r>
      <w:r w:rsidRPr="00CB0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9C2">
        <w:rPr>
          <w:rFonts w:ascii="Times New Roman" w:hAnsi="Times New Roman" w:cs="Times New Roman"/>
          <w:sz w:val="28"/>
          <w:szCs w:val="28"/>
        </w:rPr>
        <w:t>Each</w:t>
      </w:r>
      <w:proofErr w:type="gramEnd"/>
      <w:r w:rsidRPr="00CB09C2">
        <w:rPr>
          <w:rFonts w:ascii="Times New Roman" w:hAnsi="Times New Roman" w:cs="Times New Roman"/>
          <w:sz w:val="28"/>
          <w:szCs w:val="28"/>
        </w:rPr>
        <w:t xml:space="preserve"> group member </w:t>
      </w:r>
      <w:r w:rsidRPr="00CB09C2">
        <w:rPr>
          <w:rFonts w:ascii="Times New Roman" w:hAnsi="Times New Roman" w:cs="Times New Roman"/>
          <w:sz w:val="28"/>
          <w:szCs w:val="28"/>
          <w:u w:val="single"/>
        </w:rPr>
        <w:t>contributes</w:t>
      </w:r>
      <w:r w:rsidRPr="00CB09C2">
        <w:rPr>
          <w:rFonts w:ascii="Times New Roman" w:hAnsi="Times New Roman" w:cs="Times New Roman"/>
          <w:sz w:val="28"/>
          <w:szCs w:val="28"/>
        </w:rPr>
        <w:t xml:space="preserve"> to </w:t>
      </w:r>
      <w:r w:rsidRPr="00CB09C2">
        <w:rPr>
          <w:rFonts w:ascii="Times New Roman" w:hAnsi="Times New Roman" w:cs="Times New Roman"/>
          <w:i/>
          <w:sz w:val="28"/>
          <w:szCs w:val="28"/>
        </w:rPr>
        <w:t>finding information</w:t>
      </w:r>
      <w:r w:rsidRPr="00CB09C2">
        <w:rPr>
          <w:rFonts w:ascii="Times New Roman" w:hAnsi="Times New Roman" w:cs="Times New Roman"/>
          <w:sz w:val="28"/>
          <w:szCs w:val="28"/>
        </w:rPr>
        <w:t xml:space="preserve"> for the lesson = 10pts</w:t>
      </w:r>
    </w:p>
    <w:p w:rsidR="00CF6919" w:rsidRPr="00CB09C2" w:rsidRDefault="00CF6919" w:rsidP="00D91C5D">
      <w:pPr>
        <w:rPr>
          <w:rFonts w:ascii="Times New Roman" w:hAnsi="Times New Roman" w:cs="Times New Roman"/>
          <w:sz w:val="28"/>
          <w:szCs w:val="28"/>
        </w:rPr>
      </w:pPr>
      <w:r w:rsidRPr="00CB09C2">
        <w:rPr>
          <w:rFonts w:ascii="Times New Roman" w:hAnsi="Times New Roman" w:cs="Times New Roman"/>
          <w:b/>
          <w:sz w:val="28"/>
          <w:szCs w:val="28"/>
        </w:rPr>
        <w:t>(I)</w:t>
      </w:r>
      <w:r w:rsidRPr="00CB0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9C2">
        <w:rPr>
          <w:rFonts w:ascii="Times New Roman" w:hAnsi="Times New Roman" w:cs="Times New Roman"/>
          <w:sz w:val="28"/>
          <w:szCs w:val="28"/>
        </w:rPr>
        <w:t>Each</w:t>
      </w:r>
      <w:proofErr w:type="gramEnd"/>
      <w:r w:rsidRPr="00CB09C2">
        <w:rPr>
          <w:rFonts w:ascii="Times New Roman" w:hAnsi="Times New Roman" w:cs="Times New Roman"/>
          <w:sz w:val="28"/>
          <w:szCs w:val="28"/>
        </w:rPr>
        <w:t xml:space="preserve"> group member </w:t>
      </w:r>
      <w:r w:rsidRPr="00CB09C2">
        <w:rPr>
          <w:rFonts w:ascii="Times New Roman" w:hAnsi="Times New Roman" w:cs="Times New Roman"/>
          <w:sz w:val="28"/>
          <w:szCs w:val="28"/>
          <w:u w:val="single"/>
        </w:rPr>
        <w:t xml:space="preserve">contributes </w:t>
      </w:r>
      <w:r w:rsidRPr="00CB09C2">
        <w:rPr>
          <w:rFonts w:ascii="Times New Roman" w:hAnsi="Times New Roman" w:cs="Times New Roman"/>
          <w:sz w:val="28"/>
          <w:szCs w:val="28"/>
        </w:rPr>
        <w:t xml:space="preserve">to </w:t>
      </w:r>
      <w:r w:rsidRPr="00CB09C2">
        <w:rPr>
          <w:rFonts w:ascii="Times New Roman" w:hAnsi="Times New Roman" w:cs="Times New Roman"/>
          <w:i/>
          <w:sz w:val="28"/>
          <w:szCs w:val="28"/>
        </w:rPr>
        <w:t>creating</w:t>
      </w:r>
      <w:r w:rsidRPr="00CB09C2">
        <w:rPr>
          <w:rFonts w:ascii="Times New Roman" w:hAnsi="Times New Roman" w:cs="Times New Roman"/>
          <w:sz w:val="28"/>
          <w:szCs w:val="28"/>
        </w:rPr>
        <w:t xml:space="preserve"> the presentation = 10pts</w:t>
      </w:r>
    </w:p>
    <w:p w:rsidR="00CF6919" w:rsidRPr="00CB09C2" w:rsidRDefault="00CF6919" w:rsidP="00D91C5D">
      <w:pPr>
        <w:rPr>
          <w:rFonts w:ascii="Times New Roman" w:hAnsi="Times New Roman" w:cs="Times New Roman"/>
          <w:sz w:val="28"/>
          <w:szCs w:val="28"/>
        </w:rPr>
      </w:pPr>
      <w:r w:rsidRPr="00CB09C2">
        <w:rPr>
          <w:rFonts w:ascii="Times New Roman" w:hAnsi="Times New Roman" w:cs="Times New Roman"/>
          <w:b/>
          <w:sz w:val="28"/>
          <w:szCs w:val="28"/>
        </w:rPr>
        <w:t>(G)</w:t>
      </w:r>
      <w:r w:rsidRPr="00CB09C2">
        <w:rPr>
          <w:rFonts w:ascii="Times New Roman" w:hAnsi="Times New Roman" w:cs="Times New Roman"/>
          <w:sz w:val="28"/>
          <w:szCs w:val="28"/>
        </w:rPr>
        <w:t xml:space="preserve"> Each</w:t>
      </w:r>
      <w:r w:rsidR="00CB09C2" w:rsidRPr="00CB09C2">
        <w:rPr>
          <w:rFonts w:ascii="Times New Roman" w:hAnsi="Times New Roman" w:cs="Times New Roman"/>
          <w:sz w:val="28"/>
          <w:szCs w:val="28"/>
        </w:rPr>
        <w:t xml:space="preserve"> group member </w:t>
      </w:r>
      <w:r w:rsidR="00CB09C2" w:rsidRPr="00CB09C2">
        <w:rPr>
          <w:rFonts w:ascii="Times New Roman" w:hAnsi="Times New Roman" w:cs="Times New Roman"/>
          <w:i/>
          <w:sz w:val="28"/>
          <w:szCs w:val="28"/>
          <w:u w:val="single"/>
        </w:rPr>
        <w:t>Participates</w:t>
      </w:r>
      <w:r w:rsidR="00CB09C2" w:rsidRPr="00CB09C2">
        <w:rPr>
          <w:rFonts w:ascii="Times New Roman" w:hAnsi="Times New Roman" w:cs="Times New Roman"/>
          <w:sz w:val="28"/>
          <w:szCs w:val="28"/>
        </w:rPr>
        <w:t xml:space="preserve"> in the Presentation </w:t>
      </w:r>
      <w:r w:rsidRPr="00CB09C2">
        <w:rPr>
          <w:rFonts w:ascii="Times New Roman" w:hAnsi="Times New Roman" w:cs="Times New Roman"/>
          <w:sz w:val="28"/>
          <w:szCs w:val="28"/>
        </w:rPr>
        <w:t>= 5pts</w:t>
      </w:r>
    </w:p>
    <w:p w:rsidR="00CF6919" w:rsidRPr="00CB09C2" w:rsidRDefault="00CF6919" w:rsidP="00D91C5D">
      <w:pPr>
        <w:rPr>
          <w:rFonts w:ascii="Times New Roman" w:hAnsi="Times New Roman" w:cs="Times New Roman"/>
          <w:sz w:val="28"/>
          <w:szCs w:val="28"/>
        </w:rPr>
      </w:pPr>
      <w:r w:rsidRPr="00CB09C2">
        <w:rPr>
          <w:rFonts w:ascii="Times New Roman" w:hAnsi="Times New Roman" w:cs="Times New Roman"/>
          <w:b/>
          <w:sz w:val="28"/>
          <w:szCs w:val="28"/>
        </w:rPr>
        <w:t>(G)</w:t>
      </w:r>
      <w:r w:rsidRPr="00CB09C2">
        <w:rPr>
          <w:rFonts w:ascii="Times New Roman" w:hAnsi="Times New Roman" w:cs="Times New Roman"/>
          <w:sz w:val="28"/>
          <w:szCs w:val="28"/>
        </w:rPr>
        <w:t xml:space="preserve"> All Content is covered in the Presentation = 5pts </w:t>
      </w:r>
    </w:p>
    <w:p w:rsidR="00CF6919" w:rsidRPr="00CB09C2" w:rsidRDefault="00CF6919" w:rsidP="00D91C5D">
      <w:pPr>
        <w:rPr>
          <w:rFonts w:ascii="Times New Roman" w:hAnsi="Times New Roman" w:cs="Times New Roman"/>
          <w:sz w:val="28"/>
          <w:szCs w:val="28"/>
        </w:rPr>
      </w:pPr>
    </w:p>
    <w:p w:rsidR="00A656DC" w:rsidRPr="00CB09C2" w:rsidRDefault="00A656DC" w:rsidP="00D91C5D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B09C2">
        <w:rPr>
          <w:rFonts w:ascii="Times New Roman" w:hAnsi="Times New Roman" w:cs="Times New Roman"/>
          <w:color w:val="00B050"/>
          <w:sz w:val="28"/>
          <w:szCs w:val="28"/>
        </w:rPr>
        <w:t>4 = (25 – 30pts Total)</w:t>
      </w:r>
    </w:p>
    <w:p w:rsidR="00A656DC" w:rsidRPr="00CB09C2" w:rsidRDefault="00A656DC" w:rsidP="00D91C5D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B09C2">
        <w:rPr>
          <w:rFonts w:ascii="Times New Roman" w:hAnsi="Times New Roman" w:cs="Times New Roman"/>
          <w:color w:val="00B050"/>
          <w:sz w:val="28"/>
          <w:szCs w:val="28"/>
        </w:rPr>
        <w:t>3 = (20 – 24pts Total)</w:t>
      </w:r>
    </w:p>
    <w:p w:rsidR="00A656DC" w:rsidRPr="00CB09C2" w:rsidRDefault="00A656DC" w:rsidP="00D91C5D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B09C2">
        <w:rPr>
          <w:rFonts w:ascii="Times New Roman" w:hAnsi="Times New Roman" w:cs="Times New Roman"/>
          <w:color w:val="00B050"/>
          <w:sz w:val="28"/>
          <w:szCs w:val="28"/>
        </w:rPr>
        <w:t>2 = (15 – 19pts Total)</w:t>
      </w:r>
    </w:p>
    <w:p w:rsidR="00D91C5D" w:rsidRPr="00CB09C2" w:rsidRDefault="00A656DC" w:rsidP="00D91C5D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B09C2">
        <w:rPr>
          <w:rFonts w:ascii="Times New Roman" w:hAnsi="Times New Roman" w:cs="Times New Roman"/>
          <w:color w:val="00B050"/>
          <w:sz w:val="28"/>
          <w:szCs w:val="28"/>
        </w:rPr>
        <w:t>1 = (10 – 14pts Total)</w:t>
      </w:r>
    </w:p>
    <w:p w:rsidR="00A656DC" w:rsidRPr="00CB09C2" w:rsidRDefault="00A656DC" w:rsidP="00D91C5D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B09C2">
        <w:rPr>
          <w:rFonts w:ascii="Times New Roman" w:hAnsi="Times New Roman" w:cs="Times New Roman"/>
          <w:color w:val="00B050"/>
          <w:sz w:val="28"/>
          <w:szCs w:val="28"/>
        </w:rPr>
        <w:t>0 = (0 – 9pts Total)</w:t>
      </w:r>
    </w:p>
    <w:p w:rsidR="00CB09C2" w:rsidRPr="001C38FB" w:rsidRDefault="001C38FB" w:rsidP="001C3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38FB">
        <w:rPr>
          <w:rFonts w:ascii="Times New Roman" w:hAnsi="Times New Roman" w:cs="Times New Roman"/>
          <w:b/>
          <w:sz w:val="32"/>
          <w:szCs w:val="32"/>
          <w:u w:val="single"/>
        </w:rPr>
        <w:t xml:space="preserve">PROJECT PRESENTATIONS </w:t>
      </w:r>
    </w:p>
    <w:p w:rsidR="001C38FB" w:rsidRPr="001C38FB" w:rsidRDefault="001C38FB" w:rsidP="001C3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38FB">
        <w:rPr>
          <w:rFonts w:ascii="Times New Roman" w:hAnsi="Times New Roman" w:cs="Times New Roman"/>
          <w:b/>
          <w:sz w:val="32"/>
          <w:szCs w:val="32"/>
          <w:u w:val="single"/>
        </w:rPr>
        <w:t>DEC 2</w:t>
      </w:r>
      <w:r w:rsidRPr="001C38FB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ND</w:t>
      </w:r>
      <w:r w:rsidRPr="001C38FB">
        <w:rPr>
          <w:rFonts w:ascii="Times New Roman" w:hAnsi="Times New Roman" w:cs="Times New Roman"/>
          <w:b/>
          <w:sz w:val="32"/>
          <w:szCs w:val="32"/>
          <w:u w:val="single"/>
        </w:rPr>
        <w:t xml:space="preserve"> &amp; 3</w:t>
      </w:r>
      <w:r w:rsidRPr="001C38FB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RD</w:t>
      </w:r>
      <w:r w:rsidRPr="001C38F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B31E6" w:rsidRPr="00FB31E6" w:rsidRDefault="00FB31E6" w:rsidP="00FB31E6">
      <w:pPr>
        <w:pStyle w:val="Heading1"/>
        <w:rPr>
          <w:rFonts w:ascii="Lucida Grande" w:hAnsi="Lucida Grande"/>
          <w:sz w:val="40"/>
          <w:szCs w:val="40"/>
        </w:rPr>
      </w:pPr>
      <w:r w:rsidRPr="00FB31E6">
        <w:rPr>
          <w:sz w:val="40"/>
          <w:szCs w:val="40"/>
        </w:rPr>
        <w:lastRenderedPageBreak/>
        <w:t>Afr</w:t>
      </w:r>
      <w:bookmarkStart w:id="0" w:name="_GoBack"/>
      <w:bookmarkEnd w:id="0"/>
      <w:r w:rsidRPr="00FB31E6">
        <w:rPr>
          <w:sz w:val="40"/>
          <w:szCs w:val="40"/>
        </w:rPr>
        <w:t>ica</w:t>
      </w:r>
    </w:p>
    <w:p w:rsidR="00FB31E6" w:rsidRPr="00FB31E6" w:rsidRDefault="00FB31E6" w:rsidP="00FB31E6">
      <w:pPr>
        <w:pStyle w:val="BodyA"/>
        <w:rPr>
          <w:rFonts w:ascii="Times New Roman Bold Italic" w:hAnsi="Times New Roman Bold Italic"/>
          <w:sz w:val="32"/>
          <w:szCs w:val="32"/>
        </w:rPr>
      </w:pPr>
      <w:r w:rsidRPr="00FB31E6">
        <w:rPr>
          <w:rFonts w:ascii="Calibri" w:hAnsi="Calibri"/>
          <w:i/>
          <w:sz w:val="32"/>
          <w:szCs w:val="32"/>
        </w:rPr>
        <w:t>Read</w:t>
      </w:r>
      <w:r w:rsidRPr="00FB31E6">
        <w:rPr>
          <w:rFonts w:ascii="Times New Roman Bold Italic" w:hAnsi="Times New Roman Bold Italic"/>
          <w:i/>
          <w:sz w:val="32"/>
          <w:szCs w:val="32"/>
        </w:rPr>
        <w:t xml:space="preserve"> the following assigned pages. Define the key vocabulary and answer the questions below.  Crea</w:t>
      </w:r>
      <w:r w:rsidRPr="00FB31E6">
        <w:rPr>
          <w:rFonts w:ascii="Times New Roman Bold Italic" w:hAnsi="Times New Roman Bold Italic"/>
          <w:sz w:val="32"/>
          <w:szCs w:val="32"/>
        </w:rPr>
        <w:t>te a 10</w:t>
      </w:r>
      <w:r>
        <w:rPr>
          <w:rFonts w:asciiTheme="minorHAnsi" w:hAnsiTheme="minorHAnsi"/>
          <w:sz w:val="32"/>
          <w:szCs w:val="32"/>
        </w:rPr>
        <w:t>-</w:t>
      </w:r>
      <w:r w:rsidRPr="00FB31E6">
        <w:rPr>
          <w:rFonts w:ascii="Times New Roman" w:hAnsi="Times New Roman"/>
          <w:b/>
          <w:i/>
          <w:sz w:val="32"/>
          <w:szCs w:val="32"/>
        </w:rPr>
        <w:t xml:space="preserve">15 </w:t>
      </w:r>
      <w:r w:rsidRPr="00FB31E6">
        <w:rPr>
          <w:rFonts w:ascii="Times New Roman Bold Italic" w:hAnsi="Times New Roman Bold Italic"/>
          <w:sz w:val="32"/>
          <w:szCs w:val="32"/>
        </w:rPr>
        <w:t>minute lesson in which you teach your peers all that you learned including the key vocabulary.</w:t>
      </w:r>
    </w:p>
    <w:p w:rsidR="00FB31E6" w:rsidRPr="00FB31E6" w:rsidRDefault="00FB31E6" w:rsidP="00FB31E6">
      <w:pPr>
        <w:pStyle w:val="BodyA"/>
        <w:jc w:val="center"/>
        <w:rPr>
          <w:rFonts w:ascii="Calibri" w:hAnsi="Calibri"/>
          <w:sz w:val="32"/>
          <w:szCs w:val="32"/>
        </w:rPr>
      </w:pPr>
      <w:r w:rsidRPr="00FB31E6">
        <w:rPr>
          <w:rFonts w:ascii="Times New Roman Bold Italic" w:hAnsi="Times New Roman Bold Italic"/>
          <w:sz w:val="32"/>
          <w:szCs w:val="32"/>
        </w:rPr>
        <w:t xml:space="preserve">Textbook pages </w:t>
      </w:r>
      <w:r w:rsidRPr="00FB31E6">
        <w:rPr>
          <w:rFonts w:ascii="Calibri" w:hAnsi="Calibri"/>
          <w:sz w:val="32"/>
          <w:szCs w:val="32"/>
        </w:rPr>
        <w:t>339 to 344 and 350</w:t>
      </w:r>
    </w:p>
    <w:p w:rsidR="00FB31E6" w:rsidRPr="00FB31E6" w:rsidRDefault="00FB31E6" w:rsidP="00FB31E6">
      <w:pPr>
        <w:pStyle w:val="BodyA"/>
        <w:rPr>
          <w:rFonts w:ascii="Times" w:hAnsi="Times"/>
          <w:sz w:val="32"/>
          <w:szCs w:val="32"/>
          <w:u w:val="single"/>
        </w:rPr>
      </w:pPr>
      <w:r w:rsidRPr="00FB31E6">
        <w:rPr>
          <w:rFonts w:ascii="Times" w:hAnsi="Times"/>
          <w:sz w:val="32"/>
          <w:szCs w:val="32"/>
          <w:u w:val="single"/>
        </w:rPr>
        <w:t>Vocabulary</w:t>
      </w:r>
    </w:p>
    <w:p w:rsidR="00FB31E6" w:rsidRPr="00FB31E6" w:rsidRDefault="00FB31E6" w:rsidP="00FB31E6">
      <w:pPr>
        <w:pStyle w:val="BodyA"/>
        <w:rPr>
          <w:rFonts w:ascii="Times" w:hAnsi="Times"/>
          <w:sz w:val="32"/>
          <w:szCs w:val="32"/>
        </w:rPr>
      </w:pPr>
      <w:r w:rsidRPr="00FB31E6">
        <w:rPr>
          <w:rFonts w:ascii="Times" w:hAnsi="Times"/>
          <w:sz w:val="32"/>
          <w:szCs w:val="32"/>
        </w:rPr>
        <w:t>Fully explain the key vocabulary, including the significance of each one. Every member of the class should know the meaning of the vocabulary words at the end of your presentation.</w:t>
      </w:r>
    </w:p>
    <w:p w:rsidR="00FB31E6" w:rsidRPr="00FB31E6" w:rsidRDefault="00FB31E6" w:rsidP="00FB31E6">
      <w:pPr>
        <w:pStyle w:val="BodyA"/>
        <w:rPr>
          <w:rFonts w:ascii="Times" w:hAnsi="Times"/>
          <w:sz w:val="32"/>
          <w:szCs w:val="32"/>
          <w:u w:val="single"/>
        </w:rPr>
      </w:pPr>
    </w:p>
    <w:p w:rsidR="00FB31E6" w:rsidRPr="00FB31E6" w:rsidRDefault="00FB31E6" w:rsidP="00FB31E6">
      <w:pPr>
        <w:pStyle w:val="BodyA"/>
        <w:rPr>
          <w:rFonts w:ascii="Times" w:hAnsi="Times"/>
          <w:b/>
          <w:sz w:val="32"/>
          <w:szCs w:val="32"/>
        </w:rPr>
      </w:pPr>
      <w:r w:rsidRPr="00FB31E6">
        <w:rPr>
          <w:rFonts w:ascii="Times" w:hAnsi="Times"/>
          <w:b/>
          <w:sz w:val="32"/>
          <w:szCs w:val="32"/>
        </w:rPr>
        <w:t>Berlin Conference 1884-5</w:t>
      </w:r>
      <w:r w:rsidRPr="00FB31E6">
        <w:rPr>
          <w:rFonts w:ascii="Times" w:hAnsi="Times"/>
          <w:b/>
          <w:sz w:val="32"/>
          <w:szCs w:val="32"/>
        </w:rPr>
        <w:tab/>
      </w:r>
      <w:r w:rsidRPr="00FB31E6">
        <w:rPr>
          <w:rFonts w:ascii="Times" w:hAnsi="Times"/>
          <w:b/>
          <w:sz w:val="32"/>
          <w:szCs w:val="32"/>
        </w:rPr>
        <w:tab/>
      </w:r>
      <w:r w:rsidRPr="00FB31E6">
        <w:rPr>
          <w:rFonts w:ascii="Times" w:hAnsi="Times"/>
          <w:b/>
          <w:sz w:val="32"/>
          <w:szCs w:val="32"/>
        </w:rPr>
        <w:tab/>
        <w:t>assimilation</w:t>
      </w:r>
    </w:p>
    <w:p w:rsidR="00FB31E6" w:rsidRPr="00FB31E6" w:rsidRDefault="00FB31E6" w:rsidP="00FB31E6">
      <w:pPr>
        <w:pStyle w:val="BodyA"/>
        <w:rPr>
          <w:rFonts w:ascii="Times" w:hAnsi="Times"/>
          <w:b/>
          <w:sz w:val="32"/>
          <w:szCs w:val="32"/>
        </w:rPr>
      </w:pPr>
      <w:proofErr w:type="spellStart"/>
      <w:r w:rsidRPr="00FB31E6">
        <w:rPr>
          <w:rFonts w:ascii="Times" w:hAnsi="Times"/>
          <w:b/>
          <w:sz w:val="32"/>
          <w:szCs w:val="32"/>
        </w:rPr>
        <w:t>Shaka</w:t>
      </w:r>
      <w:proofErr w:type="spellEnd"/>
      <w:r>
        <w:rPr>
          <w:rFonts w:ascii="Times" w:hAnsi="Times"/>
          <w:b/>
          <w:sz w:val="32"/>
          <w:szCs w:val="32"/>
        </w:rPr>
        <w:t xml:space="preserve"> Zulu</w:t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 w:rsidRPr="00FB31E6">
        <w:rPr>
          <w:rFonts w:ascii="Times" w:hAnsi="Times"/>
          <w:b/>
          <w:sz w:val="32"/>
          <w:szCs w:val="32"/>
        </w:rPr>
        <w:tab/>
      </w:r>
      <w:r w:rsidRPr="00FB31E6">
        <w:rPr>
          <w:rFonts w:ascii="Times" w:hAnsi="Times"/>
          <w:b/>
          <w:sz w:val="32"/>
          <w:szCs w:val="32"/>
        </w:rPr>
        <w:tab/>
        <w:t>paternalism</w:t>
      </w:r>
    </w:p>
    <w:p w:rsidR="00FB31E6" w:rsidRPr="00FB31E6" w:rsidRDefault="00FB31E6" w:rsidP="00FB31E6">
      <w:pPr>
        <w:pStyle w:val="BodyA"/>
        <w:rPr>
          <w:rFonts w:ascii="Times" w:hAnsi="Times"/>
          <w:b/>
          <w:sz w:val="32"/>
          <w:szCs w:val="32"/>
        </w:rPr>
      </w:pPr>
      <w:r w:rsidRPr="00FB31E6">
        <w:rPr>
          <w:rFonts w:ascii="Times" w:hAnsi="Times"/>
          <w:b/>
          <w:sz w:val="32"/>
          <w:szCs w:val="32"/>
        </w:rPr>
        <w:t>Great Trek</w:t>
      </w:r>
      <w:r w:rsidRPr="00FB31E6">
        <w:rPr>
          <w:rFonts w:ascii="Times" w:hAnsi="Times"/>
          <w:b/>
          <w:sz w:val="32"/>
          <w:szCs w:val="32"/>
        </w:rPr>
        <w:tab/>
      </w:r>
      <w:r w:rsidRPr="00FB31E6">
        <w:rPr>
          <w:rFonts w:ascii="Times" w:hAnsi="Times"/>
          <w:b/>
          <w:sz w:val="32"/>
          <w:szCs w:val="32"/>
        </w:rPr>
        <w:tab/>
      </w:r>
      <w:r w:rsidRPr="00FB31E6">
        <w:rPr>
          <w:rFonts w:ascii="Times" w:hAnsi="Times"/>
          <w:b/>
          <w:sz w:val="32"/>
          <w:szCs w:val="32"/>
        </w:rPr>
        <w:tab/>
      </w:r>
      <w:r w:rsidRPr="00FB31E6">
        <w:rPr>
          <w:rFonts w:ascii="Times" w:hAnsi="Times"/>
          <w:b/>
          <w:sz w:val="32"/>
          <w:szCs w:val="32"/>
        </w:rPr>
        <w:tab/>
      </w:r>
      <w:r w:rsidRPr="00FB31E6">
        <w:rPr>
          <w:rFonts w:ascii="Times" w:hAnsi="Times"/>
          <w:b/>
          <w:sz w:val="32"/>
          <w:szCs w:val="32"/>
        </w:rPr>
        <w:tab/>
        <w:t>Boer War</w:t>
      </w:r>
    </w:p>
    <w:p w:rsidR="00FB31E6" w:rsidRPr="00FB31E6" w:rsidRDefault="00FB31E6" w:rsidP="00FB31E6">
      <w:pPr>
        <w:pStyle w:val="BodyA"/>
        <w:rPr>
          <w:rFonts w:ascii="Times" w:hAnsi="Times"/>
          <w:sz w:val="32"/>
          <w:szCs w:val="32"/>
        </w:rPr>
      </w:pPr>
    </w:p>
    <w:p w:rsidR="00FB31E6" w:rsidRPr="00FB31E6" w:rsidRDefault="00FB31E6" w:rsidP="00FB31E6">
      <w:pPr>
        <w:pStyle w:val="BodyA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32"/>
          <w:szCs w:val="32"/>
        </w:rPr>
      </w:pPr>
      <w:r w:rsidRPr="00FB31E6">
        <w:rPr>
          <w:rFonts w:ascii="Times" w:hAnsi="Times"/>
          <w:sz w:val="32"/>
          <w:szCs w:val="32"/>
        </w:rPr>
        <w:t>What were the reasons/motives for imperialism in Africa? Why did foreign countries take over these lands?</w:t>
      </w:r>
    </w:p>
    <w:p w:rsidR="00FB31E6" w:rsidRPr="00FB31E6" w:rsidRDefault="00FB31E6" w:rsidP="00FB31E6">
      <w:pPr>
        <w:pStyle w:val="BodyA"/>
        <w:rPr>
          <w:rFonts w:ascii="Times" w:hAnsi="Times"/>
          <w:sz w:val="32"/>
          <w:szCs w:val="32"/>
        </w:rPr>
      </w:pPr>
    </w:p>
    <w:p w:rsidR="00FB31E6" w:rsidRPr="00FB31E6" w:rsidRDefault="00FB31E6" w:rsidP="00FB31E6">
      <w:pPr>
        <w:pStyle w:val="BodyA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32"/>
          <w:szCs w:val="32"/>
        </w:rPr>
      </w:pPr>
      <w:r w:rsidRPr="00FB31E6">
        <w:rPr>
          <w:rFonts w:ascii="Times" w:hAnsi="Times"/>
          <w:sz w:val="32"/>
          <w:szCs w:val="32"/>
        </w:rPr>
        <w:t>Who were the key people and Imperialistic countries involved?</w:t>
      </w:r>
    </w:p>
    <w:p w:rsidR="00FB31E6" w:rsidRPr="00FB31E6" w:rsidRDefault="00FB31E6" w:rsidP="00FB31E6">
      <w:pPr>
        <w:pStyle w:val="BodyA"/>
        <w:rPr>
          <w:rFonts w:ascii="Times" w:hAnsi="Times"/>
          <w:sz w:val="32"/>
          <w:szCs w:val="32"/>
        </w:rPr>
      </w:pPr>
    </w:p>
    <w:p w:rsidR="00FB31E6" w:rsidRPr="00FB31E6" w:rsidRDefault="00FB31E6" w:rsidP="00FB31E6">
      <w:pPr>
        <w:pStyle w:val="BodyA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32"/>
          <w:szCs w:val="32"/>
        </w:rPr>
      </w:pPr>
      <w:r w:rsidRPr="00FB31E6">
        <w:rPr>
          <w:rFonts w:ascii="Times" w:hAnsi="Times"/>
          <w:sz w:val="32"/>
          <w:szCs w:val="32"/>
        </w:rPr>
        <w:t>Explain key events that may have occurred.</w:t>
      </w:r>
    </w:p>
    <w:p w:rsidR="00FB31E6" w:rsidRPr="00FB31E6" w:rsidRDefault="00FB31E6" w:rsidP="00FB31E6">
      <w:pPr>
        <w:pStyle w:val="BodyA"/>
        <w:rPr>
          <w:rFonts w:ascii="Times" w:hAnsi="Times"/>
          <w:sz w:val="32"/>
          <w:szCs w:val="32"/>
        </w:rPr>
      </w:pPr>
    </w:p>
    <w:p w:rsidR="00FB31E6" w:rsidRPr="00FB31E6" w:rsidRDefault="00FB31E6" w:rsidP="00FB31E6">
      <w:pPr>
        <w:pStyle w:val="BodyA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32"/>
          <w:szCs w:val="32"/>
        </w:rPr>
      </w:pPr>
      <w:r w:rsidRPr="00FB31E6">
        <w:rPr>
          <w:rFonts w:ascii="Times" w:hAnsi="Times"/>
          <w:sz w:val="32"/>
          <w:szCs w:val="32"/>
        </w:rPr>
        <w:t>What was the impact of imperialism in Africa?  What did it do for the people in that region?  Include both positive and negative aspects.</w:t>
      </w:r>
    </w:p>
    <w:p w:rsidR="00FB31E6" w:rsidRPr="00FB31E6" w:rsidRDefault="00FB31E6" w:rsidP="00FB31E6">
      <w:pPr>
        <w:pStyle w:val="BodyA"/>
        <w:rPr>
          <w:rFonts w:ascii="Times" w:hAnsi="Times"/>
          <w:sz w:val="32"/>
          <w:szCs w:val="32"/>
        </w:rPr>
      </w:pPr>
    </w:p>
    <w:p w:rsidR="00FB31E6" w:rsidRPr="00FB31E6" w:rsidRDefault="00FB31E6" w:rsidP="00FB31E6">
      <w:pPr>
        <w:pStyle w:val="BodyA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32"/>
          <w:szCs w:val="32"/>
        </w:rPr>
      </w:pPr>
      <w:r w:rsidRPr="00FB31E6">
        <w:rPr>
          <w:rFonts w:ascii="Times" w:hAnsi="Times"/>
          <w:sz w:val="32"/>
          <w:szCs w:val="32"/>
        </w:rPr>
        <w:t>What was the reaction to imperialism by the native people of that area?  Did they resist? Show evidence.</w:t>
      </w:r>
    </w:p>
    <w:p w:rsidR="00FB31E6" w:rsidRPr="00FB31E6" w:rsidRDefault="00FB31E6" w:rsidP="00FB31E6">
      <w:pPr>
        <w:pStyle w:val="BodyA"/>
        <w:rPr>
          <w:rFonts w:ascii="Times" w:hAnsi="Times"/>
          <w:sz w:val="32"/>
          <w:szCs w:val="32"/>
        </w:rPr>
      </w:pPr>
    </w:p>
    <w:p w:rsidR="00FB31E6" w:rsidRPr="00FB31E6" w:rsidRDefault="00FB31E6" w:rsidP="00FB31E6">
      <w:pPr>
        <w:pStyle w:val="BodyA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32"/>
          <w:szCs w:val="32"/>
        </w:rPr>
      </w:pPr>
      <w:r w:rsidRPr="00FB31E6">
        <w:rPr>
          <w:rFonts w:ascii="Times" w:hAnsi="Times"/>
          <w:sz w:val="32"/>
          <w:szCs w:val="32"/>
        </w:rPr>
        <w:t>A conclusion - explain your thoughts about imperialism in Africa. Was it good or bad? Why?</w:t>
      </w:r>
    </w:p>
    <w:p w:rsidR="00FB31E6" w:rsidRPr="00FB31E6" w:rsidRDefault="00FB31E6" w:rsidP="00FB31E6">
      <w:pPr>
        <w:pStyle w:val="BodyA"/>
        <w:rPr>
          <w:rFonts w:ascii="Times" w:hAnsi="Times"/>
          <w:sz w:val="32"/>
          <w:szCs w:val="32"/>
        </w:rPr>
      </w:pPr>
    </w:p>
    <w:p w:rsidR="00B77C88" w:rsidRDefault="00FB31E6" w:rsidP="00FB31E6">
      <w:pPr>
        <w:pStyle w:val="BodyA"/>
        <w:rPr>
          <w:rFonts w:ascii="Times" w:hAnsi="Times"/>
          <w:sz w:val="32"/>
          <w:szCs w:val="32"/>
        </w:rPr>
      </w:pPr>
      <w:r w:rsidRPr="00FB31E6">
        <w:rPr>
          <w:rFonts w:ascii="Times" w:hAnsi="Times"/>
          <w:sz w:val="32"/>
          <w:szCs w:val="32"/>
        </w:rPr>
        <w:t>*Use your textbook as your primary source. You may also use the internet and other sources to research your topic.</w:t>
      </w:r>
    </w:p>
    <w:p w:rsidR="00D91C5D" w:rsidRDefault="00D91C5D" w:rsidP="00FB31E6">
      <w:pPr>
        <w:pStyle w:val="BodyA"/>
        <w:rPr>
          <w:rFonts w:ascii="Times" w:hAnsi="Times"/>
          <w:sz w:val="32"/>
          <w:szCs w:val="32"/>
        </w:rPr>
      </w:pPr>
    </w:p>
    <w:p w:rsidR="00FB31E6" w:rsidRPr="00FB31E6" w:rsidRDefault="00FB31E6" w:rsidP="00FB31E6">
      <w:pPr>
        <w:pStyle w:val="BodyA"/>
        <w:rPr>
          <w:rFonts w:ascii="Gill Sans" w:hAnsi="Gill Sans"/>
          <w:b/>
          <w:color w:val="FF2712"/>
          <w:sz w:val="40"/>
          <w:szCs w:val="40"/>
        </w:rPr>
      </w:pPr>
      <w:r w:rsidRPr="00FB31E6">
        <w:rPr>
          <w:rFonts w:ascii="Gill Sans" w:hAnsi="Gill Sans"/>
          <w:b/>
          <w:color w:val="FF2712"/>
          <w:sz w:val="40"/>
          <w:szCs w:val="40"/>
        </w:rPr>
        <w:lastRenderedPageBreak/>
        <w:t>Southeast Asia, The Philippines &amp; Hawaii</w:t>
      </w:r>
    </w:p>
    <w:p w:rsidR="00FB31E6" w:rsidRPr="00FB31E6" w:rsidRDefault="00FB31E6" w:rsidP="00FB31E6">
      <w:pPr>
        <w:pStyle w:val="BodyA"/>
        <w:jc w:val="center"/>
        <w:rPr>
          <w:rFonts w:ascii="Lucida Grande" w:hAnsi="Lucida Grande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 New Roman Bold Italic" w:hAnsi="Times New Roman Bold Italic"/>
          <w:sz w:val="28"/>
          <w:szCs w:val="28"/>
        </w:rPr>
      </w:pPr>
      <w:r w:rsidRPr="00FB31E6">
        <w:rPr>
          <w:rFonts w:ascii="Times New Roman" w:hAnsi="Times New Roman"/>
          <w:sz w:val="28"/>
          <w:szCs w:val="28"/>
        </w:rPr>
        <w:t>Read</w:t>
      </w:r>
      <w:r w:rsidRPr="00FB31E6">
        <w:rPr>
          <w:rFonts w:ascii="Times New Roman Bold Italic" w:hAnsi="Times New Roman Bold Italic"/>
          <w:sz w:val="28"/>
          <w:szCs w:val="28"/>
        </w:rPr>
        <w:t xml:space="preserve"> the following assigned pages. Define the key vocabulary and answer the questions below.  Create a 10-15 minute lesson in which you teach your peers all that you learned including the key vocabulary.</w:t>
      </w:r>
    </w:p>
    <w:p w:rsidR="00FB31E6" w:rsidRPr="00FB31E6" w:rsidRDefault="00FB31E6" w:rsidP="00FB31E6">
      <w:pPr>
        <w:pStyle w:val="BodyA"/>
        <w:jc w:val="center"/>
        <w:rPr>
          <w:rFonts w:ascii="Times New Roman Bold Italic" w:hAnsi="Times New Roman Bold Italic"/>
          <w:sz w:val="28"/>
          <w:szCs w:val="28"/>
        </w:rPr>
      </w:pPr>
    </w:p>
    <w:p w:rsidR="00FB31E6" w:rsidRPr="00FB31E6" w:rsidRDefault="00FB31E6" w:rsidP="00FB31E6">
      <w:pPr>
        <w:pStyle w:val="BodyA"/>
        <w:jc w:val="center"/>
        <w:rPr>
          <w:rFonts w:ascii="Calibri" w:hAnsi="Calibri"/>
          <w:sz w:val="28"/>
          <w:szCs w:val="28"/>
        </w:rPr>
      </w:pPr>
      <w:r w:rsidRPr="00FB31E6">
        <w:rPr>
          <w:rFonts w:ascii="Times New Roman Bold Italic" w:hAnsi="Times New Roman Bold Italic"/>
          <w:sz w:val="28"/>
          <w:szCs w:val="28"/>
        </w:rPr>
        <w:t xml:space="preserve">Textbook pages </w:t>
      </w:r>
      <w:r w:rsidRPr="00FB31E6">
        <w:rPr>
          <w:rFonts w:ascii="Calibri" w:hAnsi="Calibri"/>
          <w:sz w:val="28"/>
          <w:szCs w:val="28"/>
        </w:rPr>
        <w:t>362 to 365</w:t>
      </w:r>
    </w:p>
    <w:p w:rsidR="00FB31E6" w:rsidRPr="00FB31E6" w:rsidRDefault="00FB31E6" w:rsidP="00FB31E6">
      <w:pPr>
        <w:pStyle w:val="BodyA"/>
        <w:rPr>
          <w:rFonts w:ascii="Times New Roman Bold Italic" w:hAnsi="Times New Roman Bold Italic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" w:hAnsi="Times"/>
          <w:b/>
          <w:sz w:val="28"/>
          <w:szCs w:val="28"/>
          <w:u w:val="single"/>
        </w:rPr>
      </w:pPr>
      <w:r w:rsidRPr="00FB31E6">
        <w:rPr>
          <w:rFonts w:ascii="Times" w:hAnsi="Times"/>
          <w:b/>
          <w:sz w:val="28"/>
          <w:szCs w:val="28"/>
          <w:u w:val="single"/>
        </w:rPr>
        <w:t>Vocabulary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Fully explain the key vocabulary, including the significance of each one. Every member of the class should know the meaning of the vocabulary words at the end of your presentation.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" w:hAnsi="Times"/>
          <w:b/>
          <w:sz w:val="28"/>
          <w:szCs w:val="28"/>
        </w:rPr>
      </w:pPr>
      <w:r w:rsidRPr="00FB31E6">
        <w:rPr>
          <w:rFonts w:ascii="Times" w:hAnsi="Times"/>
          <w:b/>
          <w:sz w:val="28"/>
          <w:szCs w:val="28"/>
        </w:rPr>
        <w:t>Pacific Rim</w:t>
      </w:r>
    </w:p>
    <w:p w:rsidR="00FB31E6" w:rsidRPr="00FB31E6" w:rsidRDefault="00FB31E6" w:rsidP="00FB31E6">
      <w:pPr>
        <w:pStyle w:val="BodyA"/>
        <w:rPr>
          <w:rFonts w:ascii="Times" w:hAnsi="Times"/>
          <w:b/>
          <w:sz w:val="28"/>
          <w:szCs w:val="28"/>
        </w:rPr>
      </w:pPr>
      <w:r w:rsidRPr="00FB31E6">
        <w:rPr>
          <w:rFonts w:ascii="Times" w:hAnsi="Times"/>
          <w:b/>
          <w:sz w:val="28"/>
          <w:szCs w:val="28"/>
        </w:rPr>
        <w:t xml:space="preserve">King </w:t>
      </w:r>
      <w:proofErr w:type="spellStart"/>
      <w:r w:rsidRPr="00FB31E6">
        <w:rPr>
          <w:rFonts w:ascii="Times" w:hAnsi="Times"/>
          <w:b/>
          <w:sz w:val="28"/>
          <w:szCs w:val="28"/>
        </w:rPr>
        <w:t>Mongkut</w:t>
      </w:r>
      <w:proofErr w:type="spellEnd"/>
      <w:r w:rsidRPr="00FB31E6">
        <w:rPr>
          <w:rFonts w:ascii="Times" w:hAnsi="Times"/>
          <w:b/>
          <w:sz w:val="28"/>
          <w:szCs w:val="28"/>
        </w:rPr>
        <w:t xml:space="preserve"> </w:t>
      </w:r>
    </w:p>
    <w:p w:rsidR="00FB31E6" w:rsidRPr="00FB31E6" w:rsidRDefault="00FB31E6" w:rsidP="00FB31E6">
      <w:pPr>
        <w:pStyle w:val="BodyA"/>
        <w:rPr>
          <w:rFonts w:ascii="Times" w:hAnsi="Times"/>
          <w:b/>
          <w:sz w:val="28"/>
          <w:szCs w:val="28"/>
        </w:rPr>
      </w:pPr>
      <w:r w:rsidRPr="00FB31E6">
        <w:rPr>
          <w:rFonts w:ascii="Times" w:hAnsi="Times"/>
          <w:b/>
          <w:sz w:val="28"/>
          <w:szCs w:val="28"/>
        </w:rPr>
        <w:t xml:space="preserve">Emilio </w:t>
      </w:r>
      <w:proofErr w:type="spellStart"/>
      <w:r w:rsidRPr="00FB31E6">
        <w:rPr>
          <w:rFonts w:ascii="Times" w:hAnsi="Times"/>
          <w:b/>
          <w:sz w:val="28"/>
          <w:szCs w:val="28"/>
        </w:rPr>
        <w:t>Anguinaldo</w:t>
      </w:r>
      <w:proofErr w:type="spellEnd"/>
    </w:p>
    <w:p w:rsidR="00FB31E6" w:rsidRPr="00FB31E6" w:rsidRDefault="00FB31E6" w:rsidP="00FB31E6">
      <w:pPr>
        <w:pStyle w:val="BodyA"/>
        <w:rPr>
          <w:rFonts w:ascii="Times" w:hAnsi="Times"/>
          <w:b/>
          <w:sz w:val="28"/>
          <w:szCs w:val="28"/>
        </w:rPr>
      </w:pPr>
      <w:r w:rsidRPr="00FB31E6">
        <w:rPr>
          <w:rFonts w:ascii="Times" w:hAnsi="Times"/>
          <w:b/>
          <w:sz w:val="28"/>
          <w:szCs w:val="28"/>
        </w:rPr>
        <w:t>Annexation</w:t>
      </w:r>
    </w:p>
    <w:p w:rsidR="00FB31E6" w:rsidRPr="00FB31E6" w:rsidRDefault="00FB31E6" w:rsidP="00FB31E6">
      <w:pPr>
        <w:pStyle w:val="BodyA"/>
        <w:rPr>
          <w:rFonts w:ascii="Times" w:hAnsi="Times"/>
          <w:b/>
          <w:sz w:val="28"/>
          <w:szCs w:val="28"/>
        </w:rPr>
      </w:pPr>
      <w:r w:rsidRPr="00FB31E6">
        <w:rPr>
          <w:rFonts w:ascii="Times" w:hAnsi="Times"/>
          <w:b/>
          <w:sz w:val="28"/>
          <w:szCs w:val="28"/>
        </w:rPr>
        <w:t>Queen Liliuokalani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1. What were the reasons/motives for imperialism in South East Asia? Why did foreign countries take over these lands?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2. Who were the key people and Imperialistic countries involved?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Explain  key events that may have occurred.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What was the  impact of imperialism in South East Asia. What did it do for the people in that region? Include both positive and negative aspects.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What was the  reaction to imperialism by the native people of that area. Did they resist? Show evidence.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A conclusion - explain your thoughts about imperialism in this region. Was it good or bad? Why?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*Use your textbook as your primary source. You may also use the internet and other sources to research your topic.</w:t>
      </w:r>
    </w:p>
    <w:p w:rsidR="00FB31E6" w:rsidRDefault="00FB31E6" w:rsidP="00FB31E6">
      <w:pPr>
        <w:pStyle w:val="BodyA"/>
        <w:rPr>
          <w:rFonts w:ascii="Times" w:hAnsi="Times"/>
          <w:sz w:val="32"/>
          <w:szCs w:val="32"/>
        </w:rPr>
      </w:pPr>
    </w:p>
    <w:p w:rsidR="00FB31E6" w:rsidRDefault="00FB31E6" w:rsidP="00FB31E6">
      <w:pPr>
        <w:pStyle w:val="BodyA"/>
        <w:rPr>
          <w:rFonts w:ascii="Times" w:hAnsi="Times"/>
          <w:sz w:val="32"/>
          <w:szCs w:val="32"/>
        </w:rPr>
      </w:pPr>
    </w:p>
    <w:p w:rsidR="00FB31E6" w:rsidRPr="00FB31E6" w:rsidRDefault="00FB31E6" w:rsidP="00FB31E6">
      <w:pPr>
        <w:pStyle w:val="BodyA"/>
        <w:rPr>
          <w:rFonts w:ascii="Lucida Grande" w:hAnsi="Lucida Grande"/>
          <w:b/>
          <w:color w:val="FF2712"/>
          <w:sz w:val="40"/>
          <w:szCs w:val="40"/>
        </w:rPr>
      </w:pPr>
      <w:r w:rsidRPr="00FB31E6">
        <w:rPr>
          <w:rFonts w:ascii="Gill Sans" w:hAnsi="Gill Sans"/>
          <w:b/>
          <w:color w:val="FF2712"/>
          <w:sz w:val="40"/>
          <w:szCs w:val="40"/>
        </w:rPr>
        <w:lastRenderedPageBreak/>
        <w:t>India</w:t>
      </w:r>
    </w:p>
    <w:p w:rsidR="00FB31E6" w:rsidRPr="00FB31E6" w:rsidRDefault="00FB31E6" w:rsidP="00FB31E6">
      <w:pPr>
        <w:pStyle w:val="BodyA"/>
        <w:jc w:val="center"/>
        <w:rPr>
          <w:rFonts w:ascii="Lucida Grande" w:hAnsi="Lucida Grande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 New Roman Bold Italic" w:hAnsi="Times New Roman Bold Italic"/>
          <w:sz w:val="28"/>
          <w:szCs w:val="28"/>
        </w:rPr>
      </w:pPr>
      <w:r w:rsidRPr="00FB31E6">
        <w:rPr>
          <w:rFonts w:ascii="Calibri" w:hAnsi="Calibri"/>
          <w:sz w:val="28"/>
          <w:szCs w:val="28"/>
        </w:rPr>
        <w:t xml:space="preserve">Read </w:t>
      </w:r>
      <w:r w:rsidRPr="00FB31E6">
        <w:rPr>
          <w:rFonts w:ascii="Times New Roman Bold Italic" w:hAnsi="Times New Roman Bold Italic"/>
          <w:sz w:val="28"/>
          <w:szCs w:val="28"/>
        </w:rPr>
        <w:t>the following assigned pages. Define the key vocabulary and answer t</w:t>
      </w:r>
      <w:r w:rsidR="00D91C5D">
        <w:rPr>
          <w:rFonts w:ascii="Times New Roman Bold Italic" w:hAnsi="Times New Roman Bold Italic"/>
          <w:sz w:val="28"/>
          <w:szCs w:val="28"/>
        </w:rPr>
        <w:t>he questions below.  Create a 10-15</w:t>
      </w:r>
      <w:r w:rsidRPr="00FB31E6">
        <w:rPr>
          <w:rFonts w:ascii="Times New Roman Bold Italic" w:hAnsi="Times New Roman Bold Italic"/>
          <w:sz w:val="28"/>
          <w:szCs w:val="28"/>
        </w:rPr>
        <w:t xml:space="preserve"> minute lesson in which you teach your peers all that you learned including the key vocabulary.</w:t>
      </w:r>
    </w:p>
    <w:p w:rsidR="00FB31E6" w:rsidRPr="00FB31E6" w:rsidRDefault="00FB31E6" w:rsidP="00FB31E6">
      <w:pPr>
        <w:pStyle w:val="BodyA"/>
        <w:jc w:val="center"/>
        <w:rPr>
          <w:rFonts w:ascii="Times New Roman Bold Italic" w:hAnsi="Times New Roman Bold Italic"/>
          <w:sz w:val="28"/>
          <w:szCs w:val="28"/>
        </w:rPr>
      </w:pPr>
    </w:p>
    <w:p w:rsidR="00FB31E6" w:rsidRPr="00FB31E6" w:rsidRDefault="00FB31E6" w:rsidP="00FB31E6">
      <w:pPr>
        <w:pStyle w:val="BodyA"/>
        <w:tabs>
          <w:tab w:val="center" w:pos="4680"/>
          <w:tab w:val="left" w:pos="7200"/>
        </w:tabs>
        <w:rPr>
          <w:rFonts w:ascii="Calibri" w:hAnsi="Calibri"/>
          <w:sz w:val="28"/>
          <w:szCs w:val="28"/>
        </w:rPr>
      </w:pPr>
      <w:r w:rsidRPr="00FB31E6">
        <w:rPr>
          <w:rFonts w:ascii="Times New Roman Bold Italic" w:hAnsi="Times New Roman Bold Italic"/>
          <w:sz w:val="28"/>
          <w:szCs w:val="28"/>
        </w:rPr>
        <w:tab/>
        <w:t xml:space="preserve">Textbook pages </w:t>
      </w:r>
      <w:r w:rsidRPr="00FB31E6">
        <w:rPr>
          <w:rFonts w:ascii="Calibri" w:hAnsi="Calibri"/>
          <w:sz w:val="28"/>
          <w:szCs w:val="28"/>
        </w:rPr>
        <w:t>357 to 367</w:t>
      </w:r>
    </w:p>
    <w:p w:rsidR="00FB31E6" w:rsidRPr="00FB31E6" w:rsidRDefault="00FB31E6" w:rsidP="00FB31E6">
      <w:pPr>
        <w:pStyle w:val="BodyA"/>
        <w:rPr>
          <w:rFonts w:ascii="Times New Roman Bold" w:hAnsi="Times New Roman Bold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" w:hAnsi="Times"/>
          <w:b/>
          <w:sz w:val="28"/>
          <w:szCs w:val="28"/>
          <w:u w:val="single"/>
        </w:rPr>
      </w:pPr>
      <w:r w:rsidRPr="00FB31E6">
        <w:rPr>
          <w:rFonts w:ascii="Times" w:hAnsi="Times"/>
          <w:b/>
          <w:sz w:val="28"/>
          <w:szCs w:val="28"/>
          <w:u w:val="single"/>
        </w:rPr>
        <w:t>Vocabulary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Fully explain the key vocabulary, including the significance of each one. Every member of the class should know the meaning of the vocabulary words at the end of your presentation.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(Items w</w:t>
      </w:r>
      <w:r w:rsidR="000B1F37">
        <w:rPr>
          <w:rFonts w:ascii="Times" w:hAnsi="Times"/>
          <w:sz w:val="28"/>
          <w:szCs w:val="28"/>
        </w:rPr>
        <w:t xml:space="preserve">ith an “*” require a </w:t>
      </w:r>
      <w:r w:rsidR="000B1F37" w:rsidRPr="000B1F37">
        <w:rPr>
          <w:rFonts w:ascii="Times" w:hAnsi="Times"/>
          <w:b/>
          <w:i/>
          <w:sz w:val="28"/>
          <w:szCs w:val="28"/>
        </w:rPr>
        <w:t>Four Worlds</w:t>
      </w:r>
      <w:r w:rsidRPr="00FB31E6">
        <w:rPr>
          <w:rFonts w:ascii="Times" w:hAnsi="Times"/>
          <w:sz w:val="28"/>
          <w:szCs w:val="28"/>
        </w:rPr>
        <w:t>):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" w:hAnsi="Times"/>
          <w:b/>
          <w:sz w:val="28"/>
          <w:szCs w:val="28"/>
        </w:rPr>
      </w:pPr>
      <w:r w:rsidRPr="00FB31E6">
        <w:rPr>
          <w:rFonts w:ascii="Times" w:hAnsi="Times"/>
          <w:b/>
          <w:sz w:val="28"/>
          <w:szCs w:val="28"/>
        </w:rPr>
        <w:t>*</w:t>
      </w:r>
      <w:proofErr w:type="spellStart"/>
      <w:r w:rsidRPr="00FB31E6">
        <w:rPr>
          <w:rFonts w:ascii="Times" w:hAnsi="Times"/>
          <w:b/>
          <w:sz w:val="28"/>
          <w:szCs w:val="28"/>
        </w:rPr>
        <w:t>Sepoy</w:t>
      </w:r>
      <w:proofErr w:type="spellEnd"/>
      <w:r w:rsidRPr="00FB31E6">
        <w:rPr>
          <w:rFonts w:ascii="Times" w:hAnsi="Times"/>
          <w:b/>
          <w:sz w:val="28"/>
          <w:szCs w:val="28"/>
        </w:rPr>
        <w:t xml:space="preserve"> Rebellion (Mutiny)</w:t>
      </w:r>
    </w:p>
    <w:p w:rsidR="00FB31E6" w:rsidRPr="00FB31E6" w:rsidRDefault="00FB31E6" w:rsidP="00FB31E6">
      <w:pPr>
        <w:pStyle w:val="BodyA"/>
        <w:rPr>
          <w:rFonts w:ascii="Times" w:hAnsi="Times"/>
          <w:b/>
          <w:sz w:val="28"/>
          <w:szCs w:val="28"/>
        </w:rPr>
      </w:pPr>
      <w:r w:rsidRPr="00FB31E6">
        <w:rPr>
          <w:rFonts w:ascii="Times" w:hAnsi="Times"/>
          <w:b/>
          <w:sz w:val="28"/>
          <w:szCs w:val="28"/>
        </w:rPr>
        <w:t>Raj</w:t>
      </w:r>
    </w:p>
    <w:p w:rsidR="00FB31E6" w:rsidRPr="00FB31E6" w:rsidRDefault="00FB31E6" w:rsidP="00FB31E6">
      <w:pPr>
        <w:pStyle w:val="BodyA"/>
        <w:rPr>
          <w:rFonts w:ascii="Times" w:hAnsi="Times"/>
          <w:b/>
          <w:sz w:val="28"/>
          <w:szCs w:val="28"/>
        </w:rPr>
      </w:pPr>
      <w:r w:rsidRPr="00FB31E6">
        <w:rPr>
          <w:rFonts w:ascii="Times" w:hAnsi="Times"/>
          <w:b/>
          <w:sz w:val="28"/>
          <w:szCs w:val="28"/>
        </w:rPr>
        <w:t>“Jewel in the Crown”</w:t>
      </w:r>
    </w:p>
    <w:p w:rsidR="00FB31E6" w:rsidRPr="00FB31E6" w:rsidRDefault="00FB31E6" w:rsidP="00FB31E6">
      <w:pPr>
        <w:pStyle w:val="BodyA"/>
        <w:rPr>
          <w:rFonts w:ascii="Times" w:hAnsi="Times"/>
          <w:b/>
          <w:sz w:val="28"/>
          <w:szCs w:val="28"/>
        </w:rPr>
      </w:pPr>
    </w:p>
    <w:p w:rsidR="00FB31E6" w:rsidRPr="00FB31E6" w:rsidRDefault="00FB31E6" w:rsidP="00FB31E6">
      <w:pPr>
        <w:pStyle w:val="BodyA"/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The reasons/motives for imperialism in your area. Why did foreign countries take over these lands?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The key people and the Imperialistic countries involved.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The key events that may have occurred.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The impact of imperialism on your area. What did it do for the people in that region? Include both positive and negative aspects.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The reaction to imperialism by the native people of that area. Did they resist?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A conclusion - explain your thoughts about imperialism in your area. Was it good or bad? Why?</w:t>
      </w:r>
    </w:p>
    <w:p w:rsidR="00FB31E6" w:rsidRPr="00FB31E6" w:rsidRDefault="00FB31E6" w:rsidP="00FB31E6">
      <w:pPr>
        <w:pStyle w:val="BodyB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B"/>
        <w:rPr>
          <w:rFonts w:ascii="Times New Roman" w:hAnsi="Times New Roman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*Use your textbook as your primary source. You may also use the internet and other sources to research your topic.</w:t>
      </w:r>
    </w:p>
    <w:p w:rsid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Gill Sans" w:hAnsi="Gill Sans"/>
          <w:b/>
          <w:color w:val="FF2712"/>
          <w:sz w:val="40"/>
          <w:szCs w:val="40"/>
        </w:rPr>
      </w:pPr>
      <w:r w:rsidRPr="00FB31E6">
        <w:rPr>
          <w:rFonts w:ascii="Gill Sans" w:hAnsi="Gill Sans"/>
          <w:b/>
          <w:color w:val="FF2712"/>
          <w:sz w:val="40"/>
          <w:szCs w:val="40"/>
        </w:rPr>
        <w:lastRenderedPageBreak/>
        <w:t>Muslim Lands</w:t>
      </w:r>
    </w:p>
    <w:p w:rsidR="00FB31E6" w:rsidRPr="00FB31E6" w:rsidRDefault="00FB31E6" w:rsidP="00FB31E6">
      <w:pPr>
        <w:pStyle w:val="BodyA"/>
        <w:jc w:val="center"/>
        <w:rPr>
          <w:rFonts w:ascii="Lucida Grande" w:hAnsi="Lucida Grande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 New Roman Bold Italic" w:hAnsi="Times New Roman Bold Italic"/>
          <w:sz w:val="28"/>
          <w:szCs w:val="28"/>
        </w:rPr>
      </w:pPr>
      <w:r w:rsidRPr="00FB31E6">
        <w:rPr>
          <w:rFonts w:ascii="Calibri" w:hAnsi="Calibri"/>
          <w:sz w:val="28"/>
          <w:szCs w:val="28"/>
        </w:rPr>
        <w:t>Read</w:t>
      </w:r>
      <w:r w:rsidRPr="00FB31E6">
        <w:rPr>
          <w:rFonts w:ascii="Times New Roman Bold Italic" w:hAnsi="Times New Roman Bold Italic"/>
          <w:sz w:val="28"/>
          <w:szCs w:val="28"/>
        </w:rPr>
        <w:t xml:space="preserve"> the following assigned pages. Define the key vocabulary and answer t</w:t>
      </w:r>
      <w:r w:rsidR="00D91C5D">
        <w:rPr>
          <w:rFonts w:ascii="Times New Roman Bold Italic" w:hAnsi="Times New Roman Bold Italic"/>
          <w:sz w:val="28"/>
          <w:szCs w:val="28"/>
        </w:rPr>
        <w:t>he questions below.  Create a 10-15</w:t>
      </w:r>
      <w:r w:rsidRPr="00FB31E6">
        <w:rPr>
          <w:rFonts w:ascii="Times New Roman Bold Italic" w:hAnsi="Times New Roman Bold Italic"/>
          <w:sz w:val="28"/>
          <w:szCs w:val="28"/>
        </w:rPr>
        <w:t xml:space="preserve"> minute lesson in which you teach your peers all that you learned including the key vocabulary.</w:t>
      </w:r>
    </w:p>
    <w:p w:rsidR="00FB31E6" w:rsidRPr="00FB31E6" w:rsidRDefault="00FB31E6" w:rsidP="00FB31E6">
      <w:pPr>
        <w:pStyle w:val="BodyA"/>
        <w:jc w:val="center"/>
        <w:rPr>
          <w:rFonts w:ascii="Times New Roman Bold Italic" w:hAnsi="Times New Roman Bold Italic"/>
          <w:sz w:val="28"/>
          <w:szCs w:val="28"/>
        </w:rPr>
      </w:pPr>
    </w:p>
    <w:p w:rsidR="00FB31E6" w:rsidRPr="00FB31E6" w:rsidRDefault="00FB31E6" w:rsidP="00FB31E6">
      <w:pPr>
        <w:pStyle w:val="BodyA"/>
        <w:jc w:val="center"/>
        <w:rPr>
          <w:rFonts w:ascii="Calibri" w:hAnsi="Calibri"/>
          <w:sz w:val="28"/>
          <w:szCs w:val="28"/>
        </w:rPr>
      </w:pPr>
      <w:r w:rsidRPr="00FB31E6">
        <w:rPr>
          <w:rFonts w:ascii="Times New Roman Bold Italic" w:hAnsi="Times New Roman Bold Italic"/>
          <w:sz w:val="28"/>
          <w:szCs w:val="28"/>
        </w:rPr>
        <w:t xml:space="preserve">Textbook pages </w:t>
      </w:r>
      <w:r w:rsidRPr="00FB31E6">
        <w:rPr>
          <w:rFonts w:ascii="Calibri" w:hAnsi="Calibri"/>
          <w:sz w:val="28"/>
          <w:szCs w:val="28"/>
        </w:rPr>
        <w:t>352 to 356</w:t>
      </w:r>
    </w:p>
    <w:p w:rsidR="00FB31E6" w:rsidRPr="00FB31E6" w:rsidRDefault="00FB31E6" w:rsidP="00FB31E6">
      <w:pPr>
        <w:pStyle w:val="BodyA"/>
        <w:rPr>
          <w:rFonts w:ascii="Times New Roman Bold Italic" w:hAnsi="Times New Roman Bold Italic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" w:hAnsi="Times"/>
          <w:b/>
          <w:sz w:val="28"/>
          <w:szCs w:val="28"/>
          <w:u w:val="single"/>
        </w:rPr>
      </w:pPr>
      <w:r w:rsidRPr="00FB31E6">
        <w:rPr>
          <w:rFonts w:ascii="Times" w:hAnsi="Times"/>
          <w:b/>
          <w:sz w:val="28"/>
          <w:szCs w:val="28"/>
          <w:u w:val="single"/>
        </w:rPr>
        <w:t>Vocabulary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Fully explain the key vocabulary, including the significance of each one. Every member of the class should know the meaning of the vocabulary words at the end of your presentation.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 xml:space="preserve"> (Items w</w:t>
      </w:r>
      <w:r w:rsidR="000B1F37">
        <w:rPr>
          <w:rFonts w:ascii="Times" w:hAnsi="Times"/>
          <w:sz w:val="28"/>
          <w:szCs w:val="28"/>
        </w:rPr>
        <w:t xml:space="preserve">ith an “*” require a </w:t>
      </w:r>
      <w:r w:rsidR="000B1F37" w:rsidRPr="000B1F37">
        <w:rPr>
          <w:rFonts w:ascii="Times" w:hAnsi="Times"/>
          <w:b/>
          <w:i/>
          <w:sz w:val="28"/>
          <w:szCs w:val="28"/>
        </w:rPr>
        <w:t>Four Worlds</w:t>
      </w:r>
      <w:r w:rsidRPr="00FB31E6">
        <w:rPr>
          <w:rFonts w:ascii="Times" w:hAnsi="Times"/>
          <w:sz w:val="28"/>
          <w:szCs w:val="28"/>
        </w:rPr>
        <w:t>):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" w:hAnsi="Times"/>
          <w:b/>
          <w:sz w:val="28"/>
          <w:szCs w:val="28"/>
        </w:rPr>
      </w:pPr>
      <w:r w:rsidRPr="00FB31E6">
        <w:rPr>
          <w:rFonts w:ascii="Times" w:hAnsi="Times"/>
          <w:b/>
          <w:sz w:val="28"/>
          <w:szCs w:val="28"/>
        </w:rPr>
        <w:t>Geopolitics</w:t>
      </w:r>
    </w:p>
    <w:p w:rsidR="00FB31E6" w:rsidRPr="00FB31E6" w:rsidRDefault="00FB31E6" w:rsidP="00FB31E6">
      <w:pPr>
        <w:pStyle w:val="BodyA"/>
        <w:rPr>
          <w:rFonts w:ascii="Times" w:hAnsi="Times"/>
          <w:b/>
          <w:sz w:val="28"/>
          <w:szCs w:val="28"/>
        </w:rPr>
      </w:pPr>
      <w:r w:rsidRPr="00FB31E6">
        <w:rPr>
          <w:rFonts w:ascii="Times" w:hAnsi="Times"/>
          <w:b/>
          <w:sz w:val="28"/>
          <w:szCs w:val="28"/>
        </w:rPr>
        <w:t xml:space="preserve">Crimean War </w:t>
      </w:r>
    </w:p>
    <w:p w:rsidR="00FB31E6" w:rsidRPr="00FB31E6" w:rsidRDefault="00FB31E6" w:rsidP="00FB31E6">
      <w:pPr>
        <w:pStyle w:val="BodyA"/>
        <w:rPr>
          <w:rFonts w:ascii="Times" w:hAnsi="Times"/>
          <w:b/>
          <w:sz w:val="28"/>
          <w:szCs w:val="28"/>
        </w:rPr>
      </w:pPr>
      <w:r w:rsidRPr="00FB31E6">
        <w:rPr>
          <w:rFonts w:ascii="Times" w:hAnsi="Times"/>
          <w:b/>
          <w:sz w:val="28"/>
          <w:szCs w:val="28"/>
        </w:rPr>
        <w:t>*Suez Canal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The reasons/motives for imperialism in your area. Why did foreign countries take over these lands?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The key people and the Imperialistic countries involved.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The key events that may have occur</w:t>
      </w:r>
      <w:r>
        <w:rPr>
          <w:rFonts w:ascii="Times" w:hAnsi="Times"/>
          <w:sz w:val="28"/>
          <w:szCs w:val="28"/>
        </w:rPr>
        <w:t>r</w:t>
      </w:r>
      <w:r w:rsidRPr="00FB31E6">
        <w:rPr>
          <w:rFonts w:ascii="Times" w:hAnsi="Times"/>
          <w:sz w:val="28"/>
          <w:szCs w:val="28"/>
        </w:rPr>
        <w:t>ed.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The impact of imperialism on your area. What did it do for the people in that region? Include both positive and negative aspects.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The reaction to imperialism by the native people of that area. Did they resist?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A conclusion - explain your thoughts about imperialism in your area. Was it good or bad? Why?</w:t>
      </w: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FB31E6" w:rsidRPr="00FB31E6" w:rsidRDefault="00FB31E6" w:rsidP="00FB31E6">
      <w:pPr>
        <w:pStyle w:val="BodyA"/>
        <w:rPr>
          <w:rFonts w:ascii="Times" w:hAnsi="Times"/>
          <w:sz w:val="28"/>
          <w:szCs w:val="28"/>
        </w:rPr>
      </w:pPr>
      <w:r w:rsidRPr="00FB31E6">
        <w:rPr>
          <w:rFonts w:ascii="Times" w:hAnsi="Times"/>
          <w:sz w:val="28"/>
          <w:szCs w:val="28"/>
        </w:rPr>
        <w:t>*Use your textbook as your primary source. You may also use the internet and other sources to research your topic.</w:t>
      </w:r>
    </w:p>
    <w:p w:rsidR="00FB31E6" w:rsidRDefault="00FB31E6" w:rsidP="00FB31E6">
      <w:pPr>
        <w:pStyle w:val="BodyA"/>
        <w:rPr>
          <w:rFonts w:ascii="Times" w:hAnsi="Times"/>
          <w:sz w:val="28"/>
          <w:szCs w:val="28"/>
        </w:rPr>
      </w:pPr>
    </w:p>
    <w:p w:rsidR="000B1F37" w:rsidRDefault="000B1F37" w:rsidP="00FB31E6">
      <w:pPr>
        <w:pStyle w:val="BodyA"/>
        <w:rPr>
          <w:rFonts w:ascii="Times" w:hAnsi="Times"/>
          <w:sz w:val="28"/>
          <w:szCs w:val="28"/>
        </w:rPr>
      </w:pPr>
    </w:p>
    <w:p w:rsidR="000B1F37" w:rsidRPr="000B1F37" w:rsidRDefault="000B1F37" w:rsidP="000B1F37">
      <w:pPr>
        <w:pStyle w:val="BodyA"/>
        <w:rPr>
          <w:rFonts w:ascii="Gill Sans" w:hAnsi="Gill Sans"/>
          <w:b/>
          <w:color w:val="FF2712"/>
          <w:sz w:val="40"/>
          <w:szCs w:val="40"/>
        </w:rPr>
      </w:pPr>
      <w:r w:rsidRPr="000B1F37">
        <w:rPr>
          <w:rFonts w:ascii="Gill Sans" w:hAnsi="Gill Sans"/>
          <w:b/>
          <w:color w:val="FF2712"/>
          <w:sz w:val="40"/>
          <w:szCs w:val="40"/>
        </w:rPr>
        <w:lastRenderedPageBreak/>
        <w:t>China</w:t>
      </w:r>
    </w:p>
    <w:p w:rsidR="000B1F37" w:rsidRPr="000B1F37" w:rsidRDefault="000B1F37" w:rsidP="000B1F37">
      <w:pPr>
        <w:pStyle w:val="BodyA"/>
        <w:rPr>
          <w:sz w:val="28"/>
          <w:szCs w:val="28"/>
        </w:rPr>
      </w:pPr>
    </w:p>
    <w:p w:rsidR="000B1F37" w:rsidRPr="000B1F37" w:rsidRDefault="000B1F37" w:rsidP="000B1F37">
      <w:pPr>
        <w:pStyle w:val="BodyA"/>
        <w:rPr>
          <w:rFonts w:ascii="Times New Roman Bold Italic" w:hAnsi="Times New Roman Bold Italic"/>
          <w:sz w:val="28"/>
          <w:szCs w:val="28"/>
        </w:rPr>
      </w:pPr>
      <w:r w:rsidRPr="000B1F37">
        <w:rPr>
          <w:rFonts w:ascii="Calibri" w:hAnsi="Calibri"/>
          <w:sz w:val="28"/>
          <w:szCs w:val="28"/>
        </w:rPr>
        <w:t>Read</w:t>
      </w:r>
      <w:r w:rsidRPr="000B1F37">
        <w:rPr>
          <w:rFonts w:ascii="Times New Roman Bold Italic" w:hAnsi="Times New Roman Bold Italic"/>
          <w:sz w:val="28"/>
          <w:szCs w:val="28"/>
        </w:rPr>
        <w:t xml:space="preserve"> the following assigned pages. Define the key vocabulary and answer t</w:t>
      </w:r>
      <w:r w:rsidR="00D91C5D">
        <w:rPr>
          <w:rFonts w:ascii="Times New Roman Bold Italic" w:hAnsi="Times New Roman Bold Italic"/>
          <w:sz w:val="28"/>
          <w:szCs w:val="28"/>
        </w:rPr>
        <w:t>he questions below.  Create a 10-15</w:t>
      </w:r>
      <w:r w:rsidRPr="000B1F37">
        <w:rPr>
          <w:rFonts w:ascii="Times New Roman Bold Italic" w:hAnsi="Times New Roman Bold Italic"/>
          <w:sz w:val="28"/>
          <w:szCs w:val="28"/>
        </w:rPr>
        <w:t xml:space="preserve"> minute lesson in which you teach your peers all that you learned including the key vocabulary.</w:t>
      </w:r>
    </w:p>
    <w:p w:rsidR="000B1F37" w:rsidRPr="000B1F37" w:rsidRDefault="000B1F37" w:rsidP="000B1F37">
      <w:pPr>
        <w:pStyle w:val="BodyA"/>
        <w:jc w:val="center"/>
        <w:rPr>
          <w:rFonts w:ascii="Calibri" w:hAnsi="Calibri"/>
          <w:sz w:val="28"/>
          <w:szCs w:val="28"/>
        </w:rPr>
      </w:pPr>
      <w:r w:rsidRPr="000B1F37">
        <w:rPr>
          <w:rFonts w:ascii="Times New Roman Bold Italic" w:hAnsi="Times New Roman Bold Italic"/>
          <w:sz w:val="28"/>
          <w:szCs w:val="28"/>
        </w:rPr>
        <w:t xml:space="preserve">Textbook pages </w:t>
      </w:r>
      <w:r w:rsidRPr="000B1F37">
        <w:rPr>
          <w:rFonts w:ascii="Calibri" w:hAnsi="Calibri"/>
          <w:sz w:val="28"/>
          <w:szCs w:val="28"/>
        </w:rPr>
        <w:t>370 to 375</w:t>
      </w:r>
    </w:p>
    <w:p w:rsidR="000B1F37" w:rsidRPr="000B1F37" w:rsidRDefault="000B1F37" w:rsidP="000B1F37">
      <w:pPr>
        <w:pStyle w:val="BodyA"/>
        <w:rPr>
          <w:rFonts w:ascii="Times New Roman Bold Italic" w:hAnsi="Times New Roman Bold Italic"/>
          <w:sz w:val="28"/>
          <w:szCs w:val="28"/>
        </w:rPr>
      </w:pPr>
    </w:p>
    <w:p w:rsidR="000B1F37" w:rsidRPr="000B1F37" w:rsidRDefault="000B1F37" w:rsidP="000B1F37">
      <w:pPr>
        <w:pStyle w:val="BodyA"/>
        <w:rPr>
          <w:rFonts w:ascii="Times New Roman Bold" w:hAnsi="Times New Roman Bold"/>
          <w:sz w:val="28"/>
          <w:szCs w:val="28"/>
        </w:rPr>
      </w:pPr>
      <w:r w:rsidRPr="000B1F37">
        <w:rPr>
          <w:rFonts w:ascii="Times New Roman Bold" w:hAnsi="Times New Roman Bold"/>
          <w:sz w:val="28"/>
          <w:szCs w:val="28"/>
        </w:rPr>
        <w:t>Reason for collapse of Chinese empire in 1929.</w:t>
      </w:r>
    </w:p>
    <w:p w:rsidR="000B1F37" w:rsidRPr="000B1F37" w:rsidRDefault="000B1F37" w:rsidP="000B1F37">
      <w:pPr>
        <w:pStyle w:val="BodyA"/>
        <w:rPr>
          <w:rFonts w:ascii="Times New Roman Bold" w:hAnsi="Times New Roman Bold"/>
          <w:sz w:val="28"/>
          <w:szCs w:val="28"/>
        </w:rPr>
      </w:pPr>
      <w:r w:rsidRPr="000B1F37">
        <w:rPr>
          <w:rFonts w:ascii="Times New Roman Bold" w:hAnsi="Times New Roman Bold"/>
          <w:sz w:val="28"/>
          <w:szCs w:val="28"/>
        </w:rPr>
        <w:t>What product(s) did Europe import into China?</w:t>
      </w:r>
    </w:p>
    <w:p w:rsidR="000B1F37" w:rsidRPr="000B1F37" w:rsidRDefault="000B1F37" w:rsidP="000B1F37">
      <w:pPr>
        <w:pStyle w:val="BodyA"/>
        <w:rPr>
          <w:rFonts w:ascii="Times New Roman" w:hAnsi="Times New Roman"/>
          <w:sz w:val="28"/>
          <w:szCs w:val="28"/>
        </w:rPr>
      </w:pPr>
    </w:p>
    <w:p w:rsidR="000B1F37" w:rsidRPr="000B1F37" w:rsidRDefault="000B1F37" w:rsidP="000B1F37">
      <w:pPr>
        <w:pStyle w:val="BodyA"/>
        <w:rPr>
          <w:rFonts w:ascii="Times" w:hAnsi="Times"/>
          <w:b/>
          <w:sz w:val="28"/>
          <w:szCs w:val="28"/>
          <w:u w:val="single"/>
        </w:rPr>
      </w:pPr>
      <w:r w:rsidRPr="000B1F37">
        <w:rPr>
          <w:rFonts w:ascii="Times" w:hAnsi="Times"/>
          <w:b/>
          <w:sz w:val="28"/>
          <w:szCs w:val="28"/>
          <w:u w:val="single"/>
        </w:rPr>
        <w:t>Vocabulary</w:t>
      </w:r>
    </w:p>
    <w:p w:rsidR="000B1F37" w:rsidRPr="000B1F37" w:rsidRDefault="000B1F37" w:rsidP="000B1F37">
      <w:pPr>
        <w:pStyle w:val="BodyA"/>
        <w:rPr>
          <w:rFonts w:ascii="Times" w:hAnsi="Times"/>
          <w:sz w:val="28"/>
          <w:szCs w:val="28"/>
        </w:rPr>
      </w:pPr>
      <w:r w:rsidRPr="000B1F37">
        <w:rPr>
          <w:rFonts w:ascii="Times" w:hAnsi="Times"/>
          <w:sz w:val="28"/>
          <w:szCs w:val="28"/>
        </w:rPr>
        <w:t>Fully explain the key vocabulary, including the significance of each one. Every member of the class should know the meaning of the vocabulary words at the end of your presentation.</w:t>
      </w:r>
    </w:p>
    <w:p w:rsidR="000B1F37" w:rsidRPr="000B1F37" w:rsidRDefault="000B1F37" w:rsidP="000B1F37">
      <w:pPr>
        <w:pStyle w:val="BodyA"/>
        <w:rPr>
          <w:rFonts w:ascii="Times" w:hAnsi="Times"/>
          <w:sz w:val="28"/>
          <w:szCs w:val="28"/>
        </w:rPr>
      </w:pPr>
      <w:r w:rsidRPr="000B1F37">
        <w:rPr>
          <w:rFonts w:ascii="Times" w:hAnsi="Times"/>
          <w:sz w:val="28"/>
          <w:szCs w:val="28"/>
        </w:rPr>
        <w:t xml:space="preserve">(Items with an “*” require a </w:t>
      </w:r>
      <w:r w:rsidRPr="000B1F37">
        <w:rPr>
          <w:rFonts w:ascii="Times" w:hAnsi="Times"/>
          <w:b/>
          <w:i/>
          <w:sz w:val="28"/>
          <w:szCs w:val="28"/>
        </w:rPr>
        <w:t>Four Worlds</w:t>
      </w:r>
      <w:r w:rsidRPr="000B1F37">
        <w:rPr>
          <w:rFonts w:ascii="Times" w:hAnsi="Times"/>
          <w:sz w:val="28"/>
          <w:szCs w:val="28"/>
        </w:rPr>
        <w:t>):</w:t>
      </w:r>
    </w:p>
    <w:p w:rsidR="000B1F37" w:rsidRPr="000B1F37" w:rsidRDefault="000B1F37" w:rsidP="000B1F37">
      <w:pPr>
        <w:pStyle w:val="BodyA"/>
        <w:rPr>
          <w:rFonts w:ascii="Times" w:hAnsi="Times"/>
          <w:sz w:val="28"/>
          <w:szCs w:val="28"/>
        </w:rPr>
      </w:pPr>
    </w:p>
    <w:p w:rsidR="000B1F37" w:rsidRPr="000B1F37" w:rsidRDefault="000B1F37" w:rsidP="000B1F37">
      <w:pPr>
        <w:pStyle w:val="BodyA"/>
        <w:rPr>
          <w:rFonts w:ascii="Times" w:hAnsi="Times"/>
          <w:b/>
          <w:sz w:val="28"/>
          <w:szCs w:val="28"/>
        </w:rPr>
      </w:pPr>
      <w:r w:rsidRPr="000B1F37">
        <w:rPr>
          <w:rFonts w:ascii="Times" w:hAnsi="Times"/>
          <w:b/>
          <w:sz w:val="28"/>
          <w:szCs w:val="28"/>
        </w:rPr>
        <w:t>Opium War</w:t>
      </w:r>
      <w:r w:rsidRPr="000B1F37">
        <w:rPr>
          <w:rFonts w:ascii="Times" w:hAnsi="Times"/>
          <w:b/>
          <w:sz w:val="28"/>
          <w:szCs w:val="28"/>
        </w:rPr>
        <w:tab/>
      </w:r>
      <w:r w:rsidRPr="000B1F37">
        <w:rPr>
          <w:rFonts w:ascii="Times" w:hAnsi="Times"/>
          <w:b/>
          <w:sz w:val="28"/>
          <w:szCs w:val="28"/>
        </w:rPr>
        <w:tab/>
      </w:r>
      <w:r w:rsidRPr="000B1F37">
        <w:rPr>
          <w:rFonts w:ascii="Times" w:hAnsi="Times"/>
          <w:b/>
          <w:sz w:val="28"/>
          <w:szCs w:val="28"/>
        </w:rPr>
        <w:tab/>
      </w:r>
      <w:r w:rsidRPr="000B1F37">
        <w:rPr>
          <w:rFonts w:ascii="Times" w:hAnsi="Times"/>
          <w:b/>
          <w:sz w:val="28"/>
          <w:szCs w:val="28"/>
        </w:rPr>
        <w:tab/>
        <w:t>Open Door Policy</w:t>
      </w:r>
    </w:p>
    <w:p w:rsidR="000B1F37" w:rsidRPr="000B1F37" w:rsidRDefault="000B1F37" w:rsidP="000B1F37">
      <w:pPr>
        <w:pStyle w:val="BodyA"/>
        <w:rPr>
          <w:rFonts w:ascii="Times" w:hAnsi="Times"/>
          <w:b/>
          <w:sz w:val="28"/>
          <w:szCs w:val="28"/>
        </w:rPr>
      </w:pPr>
      <w:r w:rsidRPr="000B1F37">
        <w:rPr>
          <w:rFonts w:ascii="Times" w:hAnsi="Times"/>
          <w:b/>
          <w:sz w:val="28"/>
          <w:szCs w:val="28"/>
        </w:rPr>
        <w:t xml:space="preserve">Extraterritoriality rights </w:t>
      </w:r>
      <w:r w:rsidRPr="000B1F37">
        <w:rPr>
          <w:rFonts w:ascii="Times" w:hAnsi="Times"/>
          <w:b/>
          <w:sz w:val="28"/>
          <w:szCs w:val="28"/>
        </w:rPr>
        <w:tab/>
      </w:r>
      <w:r w:rsidRPr="000B1F37">
        <w:rPr>
          <w:rFonts w:ascii="Times" w:hAnsi="Times"/>
          <w:b/>
          <w:sz w:val="28"/>
          <w:szCs w:val="28"/>
        </w:rPr>
        <w:tab/>
        <w:t>*Boxer Rebellion</w:t>
      </w:r>
    </w:p>
    <w:p w:rsidR="000B1F37" w:rsidRPr="000B1F37" w:rsidRDefault="000B1F37" w:rsidP="000B1F37">
      <w:pPr>
        <w:pStyle w:val="BodyA"/>
        <w:rPr>
          <w:rFonts w:ascii="Times" w:hAnsi="Times"/>
          <w:b/>
          <w:sz w:val="28"/>
          <w:szCs w:val="28"/>
        </w:rPr>
      </w:pPr>
      <w:r w:rsidRPr="000B1F37">
        <w:rPr>
          <w:rFonts w:ascii="Times" w:hAnsi="Times"/>
          <w:b/>
          <w:sz w:val="28"/>
          <w:szCs w:val="28"/>
        </w:rPr>
        <w:t>*Taiping Rebellion</w:t>
      </w:r>
    </w:p>
    <w:p w:rsidR="000B1F37" w:rsidRPr="000B1F37" w:rsidRDefault="000B1F37" w:rsidP="000B1F37">
      <w:pPr>
        <w:pStyle w:val="BodyA"/>
        <w:rPr>
          <w:rFonts w:ascii="Times" w:hAnsi="Times"/>
          <w:b/>
          <w:sz w:val="28"/>
          <w:szCs w:val="28"/>
        </w:rPr>
      </w:pPr>
      <w:r w:rsidRPr="000B1F37">
        <w:rPr>
          <w:rFonts w:ascii="Times" w:hAnsi="Times"/>
          <w:b/>
          <w:sz w:val="28"/>
          <w:szCs w:val="28"/>
        </w:rPr>
        <w:t>Sphere of influence</w:t>
      </w:r>
    </w:p>
    <w:p w:rsidR="000B1F37" w:rsidRPr="000B1F37" w:rsidRDefault="000B1F37" w:rsidP="000B1F37">
      <w:pPr>
        <w:pStyle w:val="BodyA"/>
        <w:rPr>
          <w:rFonts w:ascii="Times" w:hAnsi="Times"/>
          <w:sz w:val="28"/>
          <w:szCs w:val="28"/>
        </w:rPr>
      </w:pPr>
    </w:p>
    <w:p w:rsidR="000B1F37" w:rsidRPr="000B1F37" w:rsidRDefault="000B1F37" w:rsidP="000B1F37">
      <w:pPr>
        <w:pStyle w:val="BodyA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0B1F37">
        <w:rPr>
          <w:rFonts w:ascii="Times" w:hAnsi="Times"/>
          <w:sz w:val="28"/>
          <w:szCs w:val="28"/>
        </w:rPr>
        <w:t>The reasons/motives for imperialism in your area. Why did foreign countries take over these lands?</w:t>
      </w:r>
    </w:p>
    <w:p w:rsidR="000B1F37" w:rsidRPr="000B1F37" w:rsidRDefault="000B1F37" w:rsidP="000B1F37">
      <w:pPr>
        <w:pStyle w:val="BodyA"/>
        <w:rPr>
          <w:rFonts w:ascii="Times" w:hAnsi="Times"/>
          <w:sz w:val="28"/>
          <w:szCs w:val="28"/>
        </w:rPr>
      </w:pPr>
    </w:p>
    <w:p w:rsidR="000B1F37" w:rsidRPr="000B1F37" w:rsidRDefault="000B1F37" w:rsidP="000B1F37">
      <w:pPr>
        <w:pStyle w:val="BodyA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0B1F37">
        <w:rPr>
          <w:rFonts w:ascii="Times" w:hAnsi="Times"/>
          <w:sz w:val="28"/>
          <w:szCs w:val="28"/>
        </w:rPr>
        <w:t>The key people and the Imperialistic countries involved.</w:t>
      </w:r>
    </w:p>
    <w:p w:rsidR="000B1F37" w:rsidRPr="000B1F37" w:rsidRDefault="000B1F37" w:rsidP="000B1F37">
      <w:pPr>
        <w:pStyle w:val="BodyA"/>
        <w:rPr>
          <w:rFonts w:ascii="Times" w:hAnsi="Times"/>
          <w:sz w:val="28"/>
          <w:szCs w:val="28"/>
        </w:rPr>
      </w:pPr>
    </w:p>
    <w:p w:rsidR="000B1F37" w:rsidRPr="000B1F37" w:rsidRDefault="000B1F37" w:rsidP="000B1F37">
      <w:pPr>
        <w:pStyle w:val="BodyA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0B1F37">
        <w:rPr>
          <w:rFonts w:ascii="Times" w:hAnsi="Times"/>
          <w:sz w:val="28"/>
          <w:szCs w:val="28"/>
        </w:rPr>
        <w:t>The key events that may have occur</w:t>
      </w:r>
      <w:r>
        <w:rPr>
          <w:rFonts w:ascii="Times" w:hAnsi="Times"/>
          <w:sz w:val="28"/>
          <w:szCs w:val="28"/>
        </w:rPr>
        <w:t>r</w:t>
      </w:r>
      <w:r w:rsidRPr="000B1F37">
        <w:rPr>
          <w:rFonts w:ascii="Times" w:hAnsi="Times"/>
          <w:sz w:val="28"/>
          <w:szCs w:val="28"/>
        </w:rPr>
        <w:t>ed.</w:t>
      </w:r>
    </w:p>
    <w:p w:rsidR="000B1F37" w:rsidRPr="000B1F37" w:rsidRDefault="000B1F37" w:rsidP="000B1F37">
      <w:pPr>
        <w:pStyle w:val="BodyA"/>
        <w:rPr>
          <w:rFonts w:ascii="Times" w:hAnsi="Times"/>
          <w:sz w:val="28"/>
          <w:szCs w:val="28"/>
        </w:rPr>
      </w:pPr>
    </w:p>
    <w:p w:rsidR="000B1F37" w:rsidRPr="000B1F37" w:rsidRDefault="000B1F37" w:rsidP="000B1F37">
      <w:pPr>
        <w:pStyle w:val="BodyA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0B1F37">
        <w:rPr>
          <w:rFonts w:ascii="Times" w:hAnsi="Times"/>
          <w:sz w:val="28"/>
          <w:szCs w:val="28"/>
        </w:rPr>
        <w:t>The impact of imperialism on your area. What did it do for the people in that region? Include both positive and negative aspects.</w:t>
      </w:r>
    </w:p>
    <w:p w:rsidR="000B1F37" w:rsidRPr="000B1F37" w:rsidRDefault="000B1F37" w:rsidP="000B1F37">
      <w:pPr>
        <w:pStyle w:val="BodyA"/>
        <w:rPr>
          <w:rFonts w:ascii="Times" w:hAnsi="Times"/>
          <w:sz w:val="28"/>
          <w:szCs w:val="28"/>
        </w:rPr>
      </w:pPr>
    </w:p>
    <w:p w:rsidR="000B1F37" w:rsidRPr="000B1F37" w:rsidRDefault="000B1F37" w:rsidP="000B1F37">
      <w:pPr>
        <w:pStyle w:val="BodyA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0B1F37">
        <w:rPr>
          <w:rFonts w:ascii="Times" w:hAnsi="Times"/>
          <w:sz w:val="28"/>
          <w:szCs w:val="28"/>
        </w:rPr>
        <w:t>The reaction to imperialism by the native people of that area. Did they resist?</w:t>
      </w:r>
    </w:p>
    <w:p w:rsidR="000B1F37" w:rsidRPr="000B1F37" w:rsidRDefault="000B1F37" w:rsidP="000B1F37">
      <w:pPr>
        <w:pStyle w:val="BodyA"/>
        <w:rPr>
          <w:rFonts w:ascii="Times" w:hAnsi="Times"/>
          <w:sz w:val="28"/>
          <w:szCs w:val="28"/>
        </w:rPr>
      </w:pPr>
    </w:p>
    <w:p w:rsidR="000B1F37" w:rsidRPr="000B1F37" w:rsidRDefault="000B1F37" w:rsidP="000B1F37">
      <w:pPr>
        <w:pStyle w:val="BodyA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0B1F37">
        <w:rPr>
          <w:rFonts w:ascii="Times" w:hAnsi="Times"/>
          <w:sz w:val="28"/>
          <w:szCs w:val="28"/>
        </w:rPr>
        <w:t>A conclusion - explain your thoughts about imperialism in your area. Was it good or bad? Why?</w:t>
      </w:r>
    </w:p>
    <w:p w:rsidR="000B1F37" w:rsidRPr="000B1F37" w:rsidRDefault="000B1F37" w:rsidP="000B1F37">
      <w:pPr>
        <w:pStyle w:val="BodyA"/>
        <w:rPr>
          <w:rFonts w:ascii="Times" w:hAnsi="Times"/>
          <w:sz w:val="28"/>
          <w:szCs w:val="28"/>
        </w:rPr>
      </w:pPr>
    </w:p>
    <w:p w:rsidR="000B1F37" w:rsidRDefault="000B1F37" w:rsidP="00FB31E6">
      <w:pPr>
        <w:pStyle w:val="BodyA"/>
        <w:rPr>
          <w:rFonts w:ascii="Times" w:hAnsi="Times"/>
          <w:sz w:val="28"/>
          <w:szCs w:val="28"/>
        </w:rPr>
      </w:pPr>
      <w:r w:rsidRPr="000B1F37">
        <w:rPr>
          <w:rFonts w:ascii="Times" w:hAnsi="Times"/>
          <w:sz w:val="28"/>
          <w:szCs w:val="28"/>
        </w:rPr>
        <w:t>*Use your textbook as your primary source. You may also use the internet and other sources to research your topic.</w:t>
      </w:r>
    </w:p>
    <w:p w:rsidR="00D91C5D" w:rsidRPr="00D91C5D" w:rsidRDefault="00D91C5D" w:rsidP="00D91C5D">
      <w:pPr>
        <w:pStyle w:val="BodyA"/>
        <w:rPr>
          <w:rFonts w:ascii="Gill Sans" w:hAnsi="Gill Sans"/>
          <w:b/>
          <w:color w:val="FF2712"/>
          <w:sz w:val="40"/>
          <w:szCs w:val="40"/>
        </w:rPr>
      </w:pPr>
      <w:r w:rsidRPr="00D91C5D">
        <w:rPr>
          <w:rFonts w:ascii="Gill Sans" w:hAnsi="Gill Sans"/>
          <w:b/>
          <w:color w:val="FF2712"/>
          <w:sz w:val="40"/>
          <w:szCs w:val="40"/>
        </w:rPr>
        <w:lastRenderedPageBreak/>
        <w:t>Japan</w:t>
      </w:r>
    </w:p>
    <w:p w:rsidR="00D91C5D" w:rsidRPr="00D91C5D" w:rsidRDefault="00D91C5D" w:rsidP="00D91C5D">
      <w:pPr>
        <w:pStyle w:val="BodyA"/>
        <w:rPr>
          <w:sz w:val="28"/>
          <w:szCs w:val="28"/>
        </w:rPr>
      </w:pPr>
    </w:p>
    <w:p w:rsidR="00D91C5D" w:rsidRPr="00D91C5D" w:rsidRDefault="00D91C5D" w:rsidP="00D91C5D">
      <w:pPr>
        <w:pStyle w:val="BodyA"/>
        <w:rPr>
          <w:rFonts w:ascii="Times New Roman Bold Italic" w:hAnsi="Times New Roman Bold Italic"/>
          <w:sz w:val="28"/>
          <w:szCs w:val="28"/>
        </w:rPr>
      </w:pPr>
      <w:r w:rsidRPr="00D91C5D">
        <w:rPr>
          <w:rFonts w:ascii="Calibri" w:hAnsi="Calibri"/>
          <w:sz w:val="28"/>
          <w:szCs w:val="28"/>
        </w:rPr>
        <w:t>Read</w:t>
      </w:r>
      <w:r w:rsidRPr="00D91C5D">
        <w:rPr>
          <w:rFonts w:ascii="Times New Roman Bold Italic" w:hAnsi="Times New Roman Bold Italic"/>
          <w:sz w:val="28"/>
          <w:szCs w:val="28"/>
        </w:rPr>
        <w:t xml:space="preserve"> the following assigned pages. Define the key vocabulary and answer t</w:t>
      </w:r>
      <w:r>
        <w:rPr>
          <w:rFonts w:ascii="Times New Roman Bold Italic" w:hAnsi="Times New Roman Bold Italic"/>
          <w:sz w:val="28"/>
          <w:szCs w:val="28"/>
        </w:rPr>
        <w:t>he questions below.  Create a 10-15</w:t>
      </w:r>
      <w:r w:rsidRPr="00D91C5D">
        <w:rPr>
          <w:rFonts w:ascii="Times New Roman Bold Italic" w:hAnsi="Times New Roman Bold Italic"/>
          <w:sz w:val="28"/>
          <w:szCs w:val="28"/>
        </w:rPr>
        <w:t xml:space="preserve"> minute lesson in which you teach your peers all that you learned including the key vocabulary.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jc w:val="center"/>
        <w:rPr>
          <w:rFonts w:ascii="Calibri" w:hAnsi="Calibri"/>
          <w:sz w:val="28"/>
          <w:szCs w:val="28"/>
        </w:rPr>
      </w:pPr>
      <w:r w:rsidRPr="00D91C5D">
        <w:rPr>
          <w:rFonts w:ascii="Times New Roman Bold Italic" w:hAnsi="Times New Roman Bold Italic"/>
          <w:sz w:val="28"/>
          <w:szCs w:val="28"/>
        </w:rPr>
        <w:t xml:space="preserve">Textbook pages </w:t>
      </w:r>
      <w:r w:rsidRPr="00D91C5D">
        <w:rPr>
          <w:rFonts w:ascii="Calibri" w:hAnsi="Calibri"/>
          <w:sz w:val="28"/>
          <w:szCs w:val="28"/>
        </w:rPr>
        <w:t>376 to 381</w:t>
      </w: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</w:rPr>
      </w:pPr>
      <w:r w:rsidRPr="00D91C5D">
        <w:rPr>
          <w:rFonts w:ascii="Times" w:hAnsi="Times"/>
          <w:b/>
          <w:sz w:val="28"/>
          <w:szCs w:val="28"/>
        </w:rPr>
        <w:t>Economically, what enabled Japan to become a colonial power after 1894?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  <w:u w:val="single"/>
        </w:rPr>
      </w:pPr>
      <w:r w:rsidRPr="00D91C5D">
        <w:rPr>
          <w:rFonts w:ascii="Times" w:hAnsi="Times"/>
          <w:b/>
          <w:sz w:val="28"/>
          <w:szCs w:val="28"/>
          <w:u w:val="single"/>
        </w:rPr>
        <w:t>Vocabulary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Fully explain the key vocabulary, including the significance of each one. Every member of the class should know the meaning of the vocabulary words at the end of your presentation.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</w:rPr>
      </w:pPr>
      <w:r w:rsidRPr="00D91C5D">
        <w:rPr>
          <w:rFonts w:ascii="Times" w:hAnsi="Times"/>
          <w:b/>
          <w:sz w:val="28"/>
          <w:szCs w:val="28"/>
        </w:rPr>
        <w:t xml:space="preserve">Treaty of </w:t>
      </w:r>
      <w:proofErr w:type="spellStart"/>
      <w:r w:rsidRPr="00D91C5D">
        <w:rPr>
          <w:rFonts w:ascii="Times" w:hAnsi="Times"/>
          <w:b/>
          <w:sz w:val="28"/>
          <w:szCs w:val="28"/>
        </w:rPr>
        <w:t>Kangawa</w:t>
      </w:r>
      <w:proofErr w:type="spellEnd"/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</w:rPr>
      </w:pPr>
      <w:r w:rsidRPr="00D91C5D">
        <w:rPr>
          <w:rFonts w:ascii="Times" w:hAnsi="Times"/>
          <w:b/>
          <w:sz w:val="28"/>
          <w:szCs w:val="28"/>
        </w:rPr>
        <w:t>Meiji Era</w:t>
      </w: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</w:rPr>
      </w:pPr>
      <w:r w:rsidRPr="00D91C5D">
        <w:rPr>
          <w:rFonts w:ascii="Times" w:hAnsi="Times"/>
          <w:b/>
          <w:sz w:val="28"/>
          <w:szCs w:val="28"/>
        </w:rPr>
        <w:t>Russo-Japanese War</w:t>
      </w: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</w:rPr>
      </w:pPr>
      <w:r w:rsidRPr="00D91C5D">
        <w:rPr>
          <w:rFonts w:ascii="Times" w:hAnsi="Times"/>
          <w:b/>
          <w:sz w:val="28"/>
          <w:szCs w:val="28"/>
        </w:rPr>
        <w:t>annexation</w:t>
      </w: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</w:rPr>
      </w:pPr>
    </w:p>
    <w:p w:rsidR="00D91C5D" w:rsidRPr="00D91C5D" w:rsidRDefault="00D91C5D" w:rsidP="00D91C5D">
      <w:pPr>
        <w:pStyle w:val="BodyA"/>
        <w:numPr>
          <w:ilvl w:val="0"/>
          <w:numId w:val="5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The reasons/motives for imperialism in your area. Why did foreign countries take over these lands?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numPr>
          <w:ilvl w:val="0"/>
          <w:numId w:val="5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The key people and the Imperialistic countries involved.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numPr>
          <w:ilvl w:val="0"/>
          <w:numId w:val="5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The key events that may have occurred.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numPr>
          <w:ilvl w:val="0"/>
          <w:numId w:val="5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The impact of imperialism on your area. What did it do for the people in that region? Include both positive and negative aspects.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numPr>
          <w:ilvl w:val="0"/>
          <w:numId w:val="5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The reaction to imperialism by the native people of that area. Did they resist?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numPr>
          <w:ilvl w:val="0"/>
          <w:numId w:val="5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A conclusion - explain your thoughts about imperialism in your area. Was it good or bad? Why?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Default="00D91C5D" w:rsidP="00D91C5D">
      <w:pPr>
        <w:pStyle w:val="BodyA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*Use your textbook as your primary source. You may also use the internet and other sources to research your topic.</w:t>
      </w:r>
    </w:p>
    <w:p w:rsid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rPr>
          <w:rFonts w:ascii="Gill Sans" w:hAnsi="Gill Sans"/>
          <w:b/>
          <w:color w:val="FF2712"/>
          <w:sz w:val="40"/>
          <w:szCs w:val="40"/>
        </w:rPr>
      </w:pPr>
      <w:r>
        <w:rPr>
          <w:rFonts w:ascii="Gill Sans" w:hAnsi="Gill Sans"/>
          <w:b/>
          <w:color w:val="FF2712"/>
          <w:sz w:val="40"/>
          <w:szCs w:val="40"/>
        </w:rPr>
        <w:lastRenderedPageBreak/>
        <w:t>Latin America</w:t>
      </w:r>
    </w:p>
    <w:p w:rsidR="00D91C5D" w:rsidRPr="00D91C5D" w:rsidRDefault="00D91C5D" w:rsidP="00D91C5D">
      <w:pPr>
        <w:pStyle w:val="BodyA"/>
        <w:jc w:val="center"/>
        <w:rPr>
          <w:rFonts w:ascii="Lucida Grande" w:hAnsi="Lucida Grande"/>
          <w:sz w:val="28"/>
          <w:szCs w:val="28"/>
        </w:rPr>
      </w:pPr>
    </w:p>
    <w:p w:rsidR="00D91C5D" w:rsidRPr="00D91C5D" w:rsidRDefault="00D91C5D" w:rsidP="00D91C5D">
      <w:pPr>
        <w:pStyle w:val="BodyA"/>
        <w:rPr>
          <w:rFonts w:ascii="Times New Roman Bold Italic" w:hAnsi="Times New Roman Bold Italic"/>
          <w:sz w:val="28"/>
          <w:szCs w:val="28"/>
        </w:rPr>
      </w:pPr>
      <w:r w:rsidRPr="00D91C5D">
        <w:rPr>
          <w:rFonts w:ascii="Calibri" w:hAnsi="Calibri"/>
          <w:sz w:val="28"/>
          <w:szCs w:val="28"/>
        </w:rPr>
        <w:t>Read</w:t>
      </w:r>
      <w:r w:rsidRPr="00D91C5D">
        <w:rPr>
          <w:rFonts w:ascii="Times New Roman Bold Italic" w:hAnsi="Times New Roman Bold Italic"/>
          <w:sz w:val="28"/>
          <w:szCs w:val="28"/>
        </w:rPr>
        <w:t xml:space="preserve"> the following assigned pages. Define the key vocabulary and answer t</w:t>
      </w:r>
      <w:r>
        <w:rPr>
          <w:rFonts w:ascii="Times New Roman Bold Italic" w:hAnsi="Times New Roman Bold Italic"/>
          <w:sz w:val="28"/>
          <w:szCs w:val="28"/>
        </w:rPr>
        <w:t>he questions below.  Create a 10-15</w:t>
      </w:r>
      <w:r w:rsidRPr="00D91C5D">
        <w:rPr>
          <w:rFonts w:ascii="Times New Roman Bold Italic" w:hAnsi="Times New Roman Bold Italic"/>
          <w:sz w:val="28"/>
          <w:szCs w:val="28"/>
        </w:rPr>
        <w:t xml:space="preserve"> minute lesson in which you teach your peers all that you learned including the key vocabulary.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jc w:val="center"/>
        <w:rPr>
          <w:rFonts w:ascii="Calibri" w:hAnsi="Calibri"/>
          <w:sz w:val="28"/>
          <w:szCs w:val="28"/>
        </w:rPr>
      </w:pPr>
      <w:r w:rsidRPr="00D91C5D">
        <w:rPr>
          <w:rFonts w:ascii="Times New Roman Bold Italic" w:hAnsi="Times New Roman Bold Italic"/>
          <w:sz w:val="28"/>
          <w:szCs w:val="28"/>
        </w:rPr>
        <w:t xml:space="preserve">Textbook pages </w:t>
      </w:r>
      <w:r w:rsidRPr="00D91C5D">
        <w:rPr>
          <w:rFonts w:ascii="Calibri" w:hAnsi="Calibri"/>
          <w:sz w:val="28"/>
          <w:szCs w:val="28"/>
        </w:rPr>
        <w:t>382 to 387</w:t>
      </w: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  <w:u w:val="single"/>
        </w:rPr>
      </w:pPr>
      <w:r w:rsidRPr="00D91C5D">
        <w:rPr>
          <w:rFonts w:ascii="Times" w:hAnsi="Times"/>
          <w:b/>
          <w:sz w:val="28"/>
          <w:szCs w:val="28"/>
          <w:u w:val="single"/>
        </w:rPr>
        <w:t>Vocabulary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Fully explain the key vocabulary, including the significance of each one. Every member of the class should know the meaning of the vocabulary words at the end of your presentation.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</w:rPr>
      </w:pPr>
      <w:r w:rsidRPr="00D91C5D">
        <w:rPr>
          <w:rFonts w:ascii="Times" w:hAnsi="Times"/>
          <w:b/>
          <w:sz w:val="28"/>
          <w:szCs w:val="28"/>
        </w:rPr>
        <w:t>caudillo</w:t>
      </w: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</w:rPr>
      </w:pPr>
      <w:r w:rsidRPr="00D91C5D">
        <w:rPr>
          <w:rFonts w:ascii="Times" w:hAnsi="Times"/>
          <w:b/>
          <w:sz w:val="28"/>
          <w:szCs w:val="28"/>
        </w:rPr>
        <w:t>Monroe Doctrine</w:t>
      </w: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</w:rPr>
      </w:pPr>
      <w:r w:rsidRPr="00D91C5D">
        <w:rPr>
          <w:rFonts w:ascii="Times" w:hAnsi="Times"/>
          <w:b/>
          <w:sz w:val="28"/>
          <w:szCs w:val="28"/>
        </w:rPr>
        <w:t>Jose Marti</w:t>
      </w: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</w:rPr>
      </w:pPr>
      <w:r w:rsidRPr="00D91C5D">
        <w:rPr>
          <w:rFonts w:ascii="Times" w:hAnsi="Times"/>
          <w:b/>
          <w:sz w:val="28"/>
          <w:szCs w:val="28"/>
        </w:rPr>
        <w:t>Spanish-American War</w:t>
      </w: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</w:rPr>
      </w:pPr>
      <w:r w:rsidRPr="00D91C5D">
        <w:rPr>
          <w:rFonts w:ascii="Times" w:hAnsi="Times"/>
          <w:b/>
          <w:sz w:val="28"/>
          <w:szCs w:val="28"/>
        </w:rPr>
        <w:t>Panama Canal</w:t>
      </w: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</w:rPr>
      </w:pPr>
      <w:r w:rsidRPr="00D91C5D">
        <w:rPr>
          <w:rFonts w:ascii="Times" w:hAnsi="Times"/>
          <w:b/>
          <w:sz w:val="28"/>
          <w:szCs w:val="28"/>
        </w:rPr>
        <w:t>Roosevelt Corollary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The reasons/motives for imperialism in your area. Why did foreign countries take over these lands?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The key people and the Imperialistic countries involved.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The key events that may have occur</w:t>
      </w:r>
      <w:r>
        <w:rPr>
          <w:rFonts w:ascii="Times" w:hAnsi="Times"/>
          <w:sz w:val="28"/>
          <w:szCs w:val="28"/>
        </w:rPr>
        <w:t>r</w:t>
      </w:r>
      <w:r w:rsidRPr="00D91C5D">
        <w:rPr>
          <w:rFonts w:ascii="Times" w:hAnsi="Times"/>
          <w:sz w:val="28"/>
          <w:szCs w:val="28"/>
        </w:rPr>
        <w:t>ed.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The impact of imperialism on your area. What did it do for the people in that region? Include both positive and negative aspects.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The reaction to imperialism by the native people of that area. Did they resist?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A conclusion - explain your thoughts about imperialism in your area. Was it good or bad? Why?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*Use your textbook as your primary source. You may also use the internet and other sources to research your topic.</w:t>
      </w:r>
    </w:p>
    <w:p w:rsid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rPr>
          <w:rFonts w:ascii="Gill Sans" w:hAnsi="Gill Sans"/>
          <w:b/>
          <w:color w:val="FF2712"/>
          <w:sz w:val="40"/>
          <w:szCs w:val="40"/>
        </w:rPr>
      </w:pPr>
      <w:r w:rsidRPr="00D91C5D">
        <w:rPr>
          <w:rFonts w:ascii="Gill Sans" w:hAnsi="Gill Sans"/>
          <w:b/>
          <w:color w:val="FF2712"/>
          <w:sz w:val="40"/>
          <w:szCs w:val="40"/>
        </w:rPr>
        <w:lastRenderedPageBreak/>
        <w:t>Mexico</w:t>
      </w:r>
      <w:r>
        <w:rPr>
          <w:rFonts w:ascii="Gill Sans" w:hAnsi="Gill Sans"/>
          <w:b/>
          <w:color w:val="FF2712"/>
          <w:sz w:val="40"/>
          <w:szCs w:val="40"/>
        </w:rPr>
        <w:t xml:space="preserve"> </w:t>
      </w:r>
    </w:p>
    <w:p w:rsidR="00D91C5D" w:rsidRPr="00D91C5D" w:rsidRDefault="00D91C5D" w:rsidP="00D91C5D">
      <w:pPr>
        <w:pStyle w:val="BodyA"/>
        <w:rPr>
          <w:rFonts w:ascii="Times New Roman Bold Italic" w:hAnsi="Times New Roman Bold Italic"/>
          <w:sz w:val="28"/>
          <w:szCs w:val="28"/>
        </w:rPr>
      </w:pPr>
    </w:p>
    <w:p w:rsidR="00D91C5D" w:rsidRPr="00D91C5D" w:rsidRDefault="00D91C5D" w:rsidP="00D91C5D">
      <w:pPr>
        <w:pStyle w:val="BodyA"/>
        <w:rPr>
          <w:rFonts w:ascii="Times New Roman Bold Italic" w:hAnsi="Times New Roman Bold Italic"/>
          <w:sz w:val="28"/>
          <w:szCs w:val="28"/>
        </w:rPr>
      </w:pPr>
      <w:r w:rsidRPr="00D91C5D">
        <w:rPr>
          <w:rFonts w:ascii="Calibri" w:hAnsi="Calibri"/>
          <w:sz w:val="28"/>
          <w:szCs w:val="28"/>
        </w:rPr>
        <w:t>Read</w:t>
      </w:r>
      <w:r w:rsidRPr="00D91C5D">
        <w:rPr>
          <w:rFonts w:ascii="Times New Roman Bold Italic" w:hAnsi="Times New Roman Bold Italic"/>
          <w:sz w:val="28"/>
          <w:szCs w:val="28"/>
        </w:rPr>
        <w:t xml:space="preserve"> the following assigned pages. Define the key vocabulary and answer the questions </w:t>
      </w:r>
      <w:r>
        <w:rPr>
          <w:rFonts w:ascii="Times New Roman Bold Italic" w:hAnsi="Times New Roman Bold Italic"/>
          <w:sz w:val="28"/>
          <w:szCs w:val="28"/>
        </w:rPr>
        <w:t>below.  Create a 10-15</w:t>
      </w:r>
      <w:r w:rsidRPr="00D91C5D">
        <w:rPr>
          <w:rFonts w:ascii="Times New Roman Bold Italic" w:hAnsi="Times New Roman Bold Italic"/>
          <w:sz w:val="28"/>
          <w:szCs w:val="28"/>
        </w:rPr>
        <w:t xml:space="preserve"> minute lesson in which you teach your peers all that you learned including the key vocabulary.</w:t>
      </w:r>
    </w:p>
    <w:p w:rsidR="00D91C5D" w:rsidRPr="00D91C5D" w:rsidRDefault="00D91C5D" w:rsidP="00D91C5D">
      <w:pPr>
        <w:pStyle w:val="BodyA"/>
        <w:rPr>
          <w:rFonts w:ascii="Times New Roman Bold Italic" w:hAnsi="Times New Roman Bold Italic"/>
          <w:sz w:val="28"/>
          <w:szCs w:val="28"/>
        </w:rPr>
      </w:pPr>
    </w:p>
    <w:p w:rsidR="00D91C5D" w:rsidRPr="00D91C5D" w:rsidRDefault="00D91C5D" w:rsidP="00D91C5D">
      <w:pPr>
        <w:pStyle w:val="BodyA"/>
        <w:jc w:val="center"/>
        <w:rPr>
          <w:rFonts w:ascii="Calibri" w:hAnsi="Calibri"/>
          <w:sz w:val="28"/>
          <w:szCs w:val="28"/>
        </w:rPr>
      </w:pPr>
      <w:r w:rsidRPr="00D91C5D">
        <w:rPr>
          <w:rFonts w:ascii="Times New Roman Bold Italic" w:hAnsi="Times New Roman Bold Italic"/>
          <w:sz w:val="28"/>
          <w:szCs w:val="28"/>
        </w:rPr>
        <w:t xml:space="preserve">Textbook pages </w:t>
      </w:r>
      <w:r w:rsidRPr="00D91C5D">
        <w:rPr>
          <w:rFonts w:ascii="Calibri" w:hAnsi="Calibri"/>
          <w:sz w:val="28"/>
          <w:szCs w:val="28"/>
        </w:rPr>
        <w:t>388 to 392</w:t>
      </w: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  <w:u w:val="single"/>
        </w:rPr>
      </w:pPr>
      <w:r w:rsidRPr="00D91C5D">
        <w:rPr>
          <w:rFonts w:ascii="Times" w:hAnsi="Times"/>
          <w:b/>
          <w:sz w:val="28"/>
          <w:szCs w:val="28"/>
          <w:u w:val="single"/>
        </w:rPr>
        <w:t>Vocabulary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Fully explain the key vocabulary, including the significance of each one. Every member of the class should know the meaning of the vocabulary words at the end of your presentation.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</w:rPr>
      </w:pPr>
      <w:r w:rsidRPr="00D91C5D">
        <w:rPr>
          <w:rFonts w:ascii="Times" w:hAnsi="Times"/>
          <w:b/>
          <w:sz w:val="28"/>
          <w:szCs w:val="28"/>
        </w:rPr>
        <w:t>Santa Ana</w:t>
      </w: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</w:rPr>
      </w:pPr>
      <w:r w:rsidRPr="00D91C5D">
        <w:rPr>
          <w:rFonts w:ascii="Times" w:hAnsi="Times"/>
          <w:b/>
          <w:sz w:val="28"/>
          <w:szCs w:val="28"/>
        </w:rPr>
        <w:t>Benito Juarez</w:t>
      </w: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</w:rPr>
      </w:pPr>
      <w:r w:rsidRPr="00D91C5D">
        <w:rPr>
          <w:rFonts w:ascii="Times" w:hAnsi="Times"/>
          <w:b/>
          <w:sz w:val="28"/>
          <w:szCs w:val="28"/>
        </w:rPr>
        <w:t xml:space="preserve">La </w:t>
      </w:r>
      <w:proofErr w:type="spellStart"/>
      <w:r w:rsidRPr="00D91C5D">
        <w:rPr>
          <w:rFonts w:ascii="Times" w:hAnsi="Times"/>
          <w:b/>
          <w:sz w:val="28"/>
          <w:szCs w:val="28"/>
        </w:rPr>
        <w:t>Reforma</w:t>
      </w:r>
      <w:proofErr w:type="spellEnd"/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</w:rPr>
      </w:pPr>
      <w:proofErr w:type="spellStart"/>
      <w:r w:rsidRPr="00D91C5D">
        <w:rPr>
          <w:rFonts w:ascii="Times" w:hAnsi="Times"/>
          <w:b/>
          <w:sz w:val="28"/>
          <w:szCs w:val="28"/>
        </w:rPr>
        <w:t>Porfirio</w:t>
      </w:r>
      <w:proofErr w:type="spellEnd"/>
      <w:r w:rsidRPr="00D91C5D">
        <w:rPr>
          <w:rFonts w:ascii="Times" w:hAnsi="Times"/>
          <w:b/>
          <w:sz w:val="28"/>
          <w:szCs w:val="28"/>
        </w:rPr>
        <w:t xml:space="preserve"> Diaz</w:t>
      </w: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</w:rPr>
      </w:pPr>
      <w:r w:rsidRPr="00D91C5D">
        <w:rPr>
          <w:rFonts w:ascii="Times" w:hAnsi="Times"/>
          <w:b/>
          <w:sz w:val="28"/>
          <w:szCs w:val="28"/>
        </w:rPr>
        <w:t>Francisco Madero</w:t>
      </w:r>
    </w:p>
    <w:p w:rsidR="00D91C5D" w:rsidRPr="00D91C5D" w:rsidRDefault="00D91C5D" w:rsidP="00D91C5D">
      <w:pPr>
        <w:pStyle w:val="BodyA"/>
        <w:rPr>
          <w:rFonts w:ascii="Times" w:hAnsi="Times"/>
          <w:b/>
          <w:sz w:val="28"/>
          <w:szCs w:val="28"/>
        </w:rPr>
      </w:pPr>
      <w:proofErr w:type="spellStart"/>
      <w:r w:rsidRPr="00D91C5D">
        <w:rPr>
          <w:rFonts w:ascii="Times" w:hAnsi="Times"/>
          <w:b/>
          <w:sz w:val="28"/>
          <w:szCs w:val="28"/>
        </w:rPr>
        <w:t>Pancho</w:t>
      </w:r>
      <w:proofErr w:type="spellEnd"/>
      <w:r w:rsidRPr="00D91C5D">
        <w:rPr>
          <w:rFonts w:ascii="Times" w:hAnsi="Times"/>
          <w:b/>
          <w:sz w:val="28"/>
          <w:szCs w:val="28"/>
        </w:rPr>
        <w:t xml:space="preserve"> Villa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b/>
          <w:sz w:val="28"/>
          <w:szCs w:val="28"/>
        </w:rPr>
        <w:t>Emiliano Zapata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The reasons/motives for imperialism in your area. Why did foreign countries take over these lands?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The key people and the Imperialistic countries involved.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 xml:space="preserve">The key events that may have </w:t>
      </w:r>
      <w:proofErr w:type="spellStart"/>
      <w:r w:rsidRPr="00D91C5D">
        <w:rPr>
          <w:rFonts w:ascii="Times" w:hAnsi="Times"/>
          <w:sz w:val="28"/>
          <w:szCs w:val="28"/>
        </w:rPr>
        <w:t>occured</w:t>
      </w:r>
      <w:proofErr w:type="spellEnd"/>
      <w:r w:rsidRPr="00D91C5D">
        <w:rPr>
          <w:rFonts w:ascii="Times" w:hAnsi="Times"/>
          <w:sz w:val="28"/>
          <w:szCs w:val="28"/>
        </w:rPr>
        <w:t>.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The impact of imperialism on your area. What did it do for the people in that region? Include both positive and negative aspects.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The reaction to imperialism by the native people of that area. Did they resist?</w:t>
      </w: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</w:p>
    <w:p w:rsidR="00D91C5D" w:rsidRPr="00D91C5D" w:rsidRDefault="00D91C5D" w:rsidP="00D91C5D">
      <w:pPr>
        <w:pStyle w:val="BodyA"/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A conclusion - explain your thoughts about imperialism in your area. Was it good or bad? Why?</w:t>
      </w:r>
    </w:p>
    <w:p w:rsidR="00D91C5D" w:rsidRPr="00D91C5D" w:rsidRDefault="00D91C5D" w:rsidP="00D91C5D">
      <w:pPr>
        <w:pStyle w:val="BodyA"/>
        <w:rPr>
          <w:rFonts w:ascii="Times New Roman Bold" w:hAnsi="Times New Roman Bold"/>
          <w:sz w:val="28"/>
          <w:szCs w:val="28"/>
        </w:rPr>
      </w:pPr>
    </w:p>
    <w:p w:rsidR="00D91C5D" w:rsidRPr="00D91C5D" w:rsidRDefault="00D91C5D" w:rsidP="00D91C5D">
      <w:pPr>
        <w:pStyle w:val="BodyA"/>
        <w:rPr>
          <w:rFonts w:ascii="Times" w:hAnsi="Times"/>
          <w:sz w:val="28"/>
          <w:szCs w:val="28"/>
        </w:rPr>
      </w:pPr>
      <w:r w:rsidRPr="00D91C5D">
        <w:rPr>
          <w:rFonts w:ascii="Times" w:hAnsi="Times"/>
          <w:sz w:val="28"/>
          <w:szCs w:val="28"/>
        </w:rPr>
        <w:t>*Use your textbook as your primary source. You may also use the internet and other sources to research your topic.</w:t>
      </w:r>
    </w:p>
    <w:p w:rsidR="00D91C5D" w:rsidRPr="00D91C5D" w:rsidRDefault="00D91C5D" w:rsidP="00FB31E6">
      <w:pPr>
        <w:pStyle w:val="BodyA"/>
        <w:rPr>
          <w:rFonts w:ascii="Times" w:hAnsi="Times"/>
          <w:sz w:val="28"/>
          <w:szCs w:val="28"/>
        </w:rPr>
      </w:pPr>
    </w:p>
    <w:sectPr w:rsidR="00D91C5D" w:rsidRPr="00D9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Times New Roman Bold Italic">
    <w:panose1 w:val="020207030605050903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15127CE9"/>
    <w:multiLevelType w:val="hybridMultilevel"/>
    <w:tmpl w:val="9926B1AE"/>
    <w:lvl w:ilvl="0" w:tplc="4A68CC5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E6"/>
    <w:rsid w:val="000B1F37"/>
    <w:rsid w:val="001C38FB"/>
    <w:rsid w:val="00325D50"/>
    <w:rsid w:val="00973A06"/>
    <w:rsid w:val="00A656DC"/>
    <w:rsid w:val="00CB09C2"/>
    <w:rsid w:val="00CF6919"/>
    <w:rsid w:val="00D73579"/>
    <w:rsid w:val="00D91C5D"/>
    <w:rsid w:val="00DD63CF"/>
    <w:rsid w:val="00FB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5C20D-6275-441A-9ACE-6212AAFE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FB31E6"/>
    <w:pPr>
      <w:spacing w:before="360" w:after="120" w:line="240" w:lineRule="auto"/>
      <w:outlineLvl w:val="0"/>
    </w:pPr>
    <w:rPr>
      <w:rFonts w:ascii="Gill Sans" w:eastAsia="ヒラギノ角ゴ Pro W3" w:hAnsi="Gill Sans" w:cs="Times New Roman"/>
      <w:b/>
      <w:color w:val="D1090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1E6"/>
    <w:rPr>
      <w:rFonts w:ascii="Gill Sans" w:eastAsia="ヒラギノ角ゴ Pro W3" w:hAnsi="Gill Sans" w:cs="Times New Roman"/>
      <w:b/>
      <w:color w:val="D10908"/>
      <w:sz w:val="28"/>
      <w:szCs w:val="20"/>
    </w:rPr>
  </w:style>
  <w:style w:type="paragraph" w:customStyle="1" w:styleId="BodyA">
    <w:name w:val="Body A"/>
    <w:rsid w:val="00FB31E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B">
    <w:name w:val="Body B"/>
    <w:rsid w:val="00FB31E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F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A. Dowdle</dc:creator>
  <cp:keywords/>
  <dc:description/>
  <cp:lastModifiedBy>Bryan A. Dowdle</cp:lastModifiedBy>
  <cp:revision>3</cp:revision>
  <dcterms:created xsi:type="dcterms:W3CDTF">2014-11-13T21:18:00Z</dcterms:created>
  <dcterms:modified xsi:type="dcterms:W3CDTF">2014-11-17T18:32:00Z</dcterms:modified>
</cp:coreProperties>
</file>